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739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India</w:t>
      </w:r>
      <w:proofErr w:type="spellEnd"/>
      <w:r w:rsidR="00B95126">
        <w:rPr>
          <w:spacing w:val="-1"/>
        </w:rPr>
        <w:t xml:space="preserve"> Pesticides Limited</w:t>
      </w:r>
    </w:p>
    <w:p w14:paraId="39642F3A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IPL</w:t>
      </w:r>
    </w:p>
    <w:p w14:paraId="53748B40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14:paraId="390F0585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31-Dec-2021</w:t>
      </w:r>
      <w:r>
        <w:rPr>
          <w:spacing w:val="-1"/>
        </w:rPr>
        <w:t xml:space="preserve"> </w:t>
      </w:r>
    </w:p>
    <w:p w14:paraId="10538F0B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14:paraId="70A356A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769"/>
        <w:gridCol w:w="1492"/>
        <w:gridCol w:w="4325"/>
      </w:tblGrid>
      <w:tr w:rsidR="001D168F" w14:paraId="40DCC8B5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7E0A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2E28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9D4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AA72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4D0FB3" w14:paraId="589A6BAD" w14:textId="77777777">
        <w:tc>
          <w:tcPr>
            <w:tcW w:w="0" w:type="auto"/>
          </w:tcPr>
          <w:p w14:paraId="710C93CE" w14:textId="77777777" w:rsidR="004D0FB3" w:rsidRDefault="003949B7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14:paraId="0A8F2DB1" w14:textId="77777777" w:rsidR="004D0FB3" w:rsidRDefault="003949B7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14:paraId="31D8897D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5B1F3E00" w14:textId="77777777" w:rsidR="004D0FB3" w:rsidRDefault="004D0FB3"/>
        </w:tc>
      </w:tr>
      <w:tr w:rsidR="004D0FB3" w14:paraId="2CE7DE44" w14:textId="77777777">
        <w:tc>
          <w:tcPr>
            <w:tcW w:w="0" w:type="auto"/>
          </w:tcPr>
          <w:p w14:paraId="3721B858" w14:textId="77777777" w:rsidR="004D0FB3" w:rsidRDefault="003949B7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14:paraId="23A9E269" w14:textId="77777777" w:rsidR="004D0FB3" w:rsidRDefault="003949B7"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tcPr>
            <w:tcW w:w="0" w:type="auto"/>
          </w:tcPr>
          <w:p w14:paraId="475F92D6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3890FA87" w14:textId="77777777" w:rsidR="004D0FB3" w:rsidRDefault="004D0FB3"/>
        </w:tc>
      </w:tr>
      <w:tr w:rsidR="004D0FB3" w14:paraId="07497DDD" w14:textId="77777777">
        <w:tc>
          <w:tcPr>
            <w:tcW w:w="0" w:type="auto"/>
          </w:tcPr>
          <w:p w14:paraId="5646ACA5" w14:textId="77777777" w:rsidR="004D0FB3" w:rsidRDefault="003949B7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14:paraId="705A1CE4" w14:textId="77777777" w:rsidR="004D0FB3" w:rsidRDefault="003949B7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any shares against which depository receipts are issued?</w:t>
            </w:r>
          </w:p>
        </w:tc>
        <w:tc>
          <w:tcPr>
            <w:tcW w:w="0" w:type="auto"/>
          </w:tcPr>
          <w:p w14:paraId="4C1346B2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1A8BFBD9" w14:textId="77777777" w:rsidR="004D0FB3" w:rsidRDefault="004D0FB3"/>
        </w:tc>
      </w:tr>
      <w:tr w:rsidR="004D0FB3" w14:paraId="6B1D47FA" w14:textId="77777777">
        <w:tc>
          <w:tcPr>
            <w:tcW w:w="0" w:type="auto"/>
          </w:tcPr>
          <w:p w14:paraId="296E4C72" w14:textId="77777777" w:rsidR="004D0FB3" w:rsidRDefault="003949B7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14:paraId="07777DFF" w14:textId="77777777" w:rsidR="004D0FB3" w:rsidRDefault="003949B7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14:paraId="0E29452E" w14:textId="77777777" w:rsidR="004D0FB3" w:rsidRDefault="003949B7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14:paraId="604FA943" w14:textId="77777777" w:rsidR="004D0FB3" w:rsidRDefault="003949B7">
            <w:r>
              <w:rPr>
                <w:rFonts w:ascii="Time New Roman"/>
                <w:sz w:val="22"/>
              </w:rPr>
              <w:t xml:space="preserve">Promoter and Promoter Group </w:t>
            </w:r>
            <w:r>
              <w:rPr>
                <w:rFonts w:ascii="Time New Roman"/>
                <w:sz w:val="22"/>
              </w:rPr>
              <w:br/>
              <w:t xml:space="preserve">Public Group </w:t>
            </w:r>
          </w:p>
        </w:tc>
      </w:tr>
      <w:tr w:rsidR="004D0FB3" w14:paraId="74AEEE7D" w14:textId="77777777">
        <w:tc>
          <w:tcPr>
            <w:tcW w:w="0" w:type="auto"/>
          </w:tcPr>
          <w:p w14:paraId="5D5F3D73" w14:textId="77777777" w:rsidR="004D0FB3" w:rsidRDefault="003949B7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14:paraId="29C559E4" w14:textId="77777777" w:rsidR="004D0FB3" w:rsidRDefault="003949B7">
            <w:r>
              <w:rPr>
                <w:rFonts w:ascii="Time New Roman"/>
                <w:sz w:val="22"/>
              </w:rPr>
              <w:t>Whether any shares held by promoters are pledge or otherwise encumber</w:t>
            </w:r>
            <w:r>
              <w:rPr>
                <w:rFonts w:ascii="Time New Roman"/>
                <w:sz w:val="22"/>
              </w:rPr>
              <w:t>ed?</w:t>
            </w:r>
          </w:p>
        </w:tc>
        <w:tc>
          <w:tcPr>
            <w:tcW w:w="0" w:type="auto"/>
          </w:tcPr>
          <w:p w14:paraId="13165600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5AEDED21" w14:textId="77777777" w:rsidR="004D0FB3" w:rsidRDefault="004D0FB3"/>
        </w:tc>
      </w:tr>
      <w:tr w:rsidR="004D0FB3" w14:paraId="1C840560" w14:textId="77777777">
        <w:tc>
          <w:tcPr>
            <w:tcW w:w="0" w:type="auto"/>
          </w:tcPr>
          <w:p w14:paraId="76003A00" w14:textId="77777777" w:rsidR="004D0FB3" w:rsidRDefault="003949B7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14:paraId="01BE174D" w14:textId="77777777" w:rsidR="004D0FB3" w:rsidRDefault="003949B7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14:paraId="74909DD7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6B043C23" w14:textId="77777777" w:rsidR="004D0FB3" w:rsidRDefault="004D0FB3"/>
        </w:tc>
      </w:tr>
      <w:tr w:rsidR="004D0FB3" w14:paraId="6B6A24DA" w14:textId="77777777">
        <w:tc>
          <w:tcPr>
            <w:tcW w:w="0" w:type="auto"/>
          </w:tcPr>
          <w:p w14:paraId="0FCEF4B1" w14:textId="77777777" w:rsidR="004D0FB3" w:rsidRDefault="003949B7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14:paraId="118DE25A" w14:textId="77777777" w:rsidR="004D0FB3" w:rsidRDefault="003949B7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14:paraId="0B314514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7C33D472" w14:textId="77777777" w:rsidR="004D0FB3" w:rsidRDefault="004D0FB3"/>
        </w:tc>
      </w:tr>
      <w:tr w:rsidR="004D0FB3" w14:paraId="36A20FD1" w14:textId="77777777">
        <w:tc>
          <w:tcPr>
            <w:tcW w:w="0" w:type="auto"/>
          </w:tcPr>
          <w:p w14:paraId="6214C0BF" w14:textId="77777777" w:rsidR="004D0FB3" w:rsidRDefault="003949B7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14:paraId="51333B79" w14:textId="77777777" w:rsidR="004D0FB3" w:rsidRDefault="003949B7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14:paraId="357D73DD" w14:textId="77777777" w:rsidR="004D0FB3" w:rsidRDefault="003949B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14:paraId="28D2B622" w14:textId="77777777" w:rsidR="004D0FB3" w:rsidRDefault="004D0FB3"/>
        </w:tc>
      </w:tr>
    </w:tbl>
    <w:p w14:paraId="02459A20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43365EE5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7E3438C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04A31FDD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B708AD" wp14:editId="0DD4A8EC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21C83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010A1823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14:paraId="0E59F411" w14:textId="77777777" w:rsidTr="009175FF">
        <w:trPr>
          <w:trHeight w:hRule="exact" w:val="493"/>
        </w:trPr>
        <w:tc>
          <w:tcPr>
            <w:tcW w:w="720" w:type="dxa"/>
            <w:vMerge w:val="restart"/>
          </w:tcPr>
          <w:p w14:paraId="7B4CA8B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14:paraId="46F06E0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10BB201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75CA3E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14:paraId="6ACFD77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14:paraId="428A858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14:paraId="5731E2B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14:paraId="2FD349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14:paraId="57B083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14:paraId="29A4BAD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2F9FFEF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14:paraId="2804A95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14:paraId="55E21CA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14:paraId="5E71A0D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83402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65FEDD74" w14:textId="77777777" w:rsidTr="009175FF">
        <w:trPr>
          <w:trHeight w:hRule="exact" w:val="160"/>
        </w:trPr>
        <w:tc>
          <w:tcPr>
            <w:tcW w:w="720" w:type="dxa"/>
            <w:vMerge/>
          </w:tcPr>
          <w:p w14:paraId="2BF4D6C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14:paraId="6ADFE5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14:paraId="2A7770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14:paraId="432F43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14:paraId="072C87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14:paraId="5254D0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14:paraId="1AD329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14:paraId="31E00B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14:paraId="7B2DB6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23B103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14:paraId="58E40F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14:paraId="402AD296" w14:textId="77777777" w:rsidR="0018587D" w:rsidRDefault="0018587D"/>
        </w:tc>
        <w:tc>
          <w:tcPr>
            <w:tcW w:w="1081" w:type="dxa"/>
            <w:gridSpan w:val="2"/>
          </w:tcPr>
          <w:p w14:paraId="45DD9C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61C53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AC7DAB8" w14:textId="77777777" w:rsidTr="009175FF">
        <w:trPr>
          <w:trHeight w:hRule="exact" w:val="163"/>
        </w:trPr>
        <w:tc>
          <w:tcPr>
            <w:tcW w:w="720" w:type="dxa"/>
            <w:vMerge/>
          </w:tcPr>
          <w:p w14:paraId="7D8295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14:paraId="15C0E5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24312A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14:paraId="0D2CEA6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14:paraId="0F293F4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14:paraId="3C6D095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14:paraId="3E0C2F30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14:paraId="747B237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14:paraId="330BB28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14:paraId="62CD482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14:paraId="7855C8D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14:paraId="0E070E04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14:paraId="3FB1798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16912F1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0AB7346C" w14:textId="77777777" w:rsidTr="009175FF">
        <w:trPr>
          <w:trHeight w:hRule="exact" w:val="162"/>
        </w:trPr>
        <w:tc>
          <w:tcPr>
            <w:tcW w:w="720" w:type="dxa"/>
            <w:vMerge/>
          </w:tcPr>
          <w:p w14:paraId="401EB77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14:paraId="7571E67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14:paraId="2DA241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14:paraId="44A7C02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14:paraId="7282BBB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14:paraId="1C67E30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14:paraId="587E2A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14:paraId="7B32A8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14:paraId="616AC17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14:paraId="578C69C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14:paraId="40C249E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14:paraId="7899607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14:paraId="2F163DE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0352634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04DC9D7B" w14:textId="77777777" w:rsidTr="009175FF">
        <w:trPr>
          <w:trHeight w:val="154"/>
        </w:trPr>
        <w:tc>
          <w:tcPr>
            <w:tcW w:w="720" w:type="dxa"/>
            <w:vMerge/>
          </w:tcPr>
          <w:p w14:paraId="3162CB5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14:paraId="362054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14:paraId="1160B15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14:paraId="457F44F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14:paraId="3E84CD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14:paraId="07CEB2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14:paraId="1F9090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14:paraId="080591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14:paraId="5899179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14:paraId="042B3D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14:paraId="09F34B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14:paraId="55A21D8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14:paraId="475442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14:paraId="06799D4C" w14:textId="77777777"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02940DA8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14:paraId="7AD758FD" w14:textId="77777777" w:rsidTr="009175FF">
        <w:trPr>
          <w:trHeight w:hRule="exact" w:val="59"/>
        </w:trPr>
        <w:tc>
          <w:tcPr>
            <w:tcW w:w="720" w:type="dxa"/>
            <w:vMerge/>
          </w:tcPr>
          <w:p w14:paraId="1E923B0D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14:paraId="6AF01124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14:paraId="16CE8236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14:paraId="0B6611AF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14:paraId="65C125A9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14:paraId="3DCEC259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14:paraId="4002B722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14:paraId="43387548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14:paraId="67F83481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14:paraId="3803218A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B2A7B74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C)</w:t>
            </w:r>
          </w:p>
        </w:tc>
        <w:tc>
          <w:tcPr>
            <w:tcW w:w="1080" w:type="dxa"/>
            <w:vMerge/>
          </w:tcPr>
          <w:p w14:paraId="57CF068D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14:paraId="3C3B4157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14:paraId="48467295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14:paraId="51A69F03" w14:textId="77777777"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002F0A9D" w14:textId="77777777"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14:paraId="27B6D851" w14:textId="77777777"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14:paraId="2C956682" w14:textId="77777777"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7A8A4B3C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14:paraId="26753DFA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14:paraId="613B5336" w14:textId="77777777" w:rsidTr="009175FF">
        <w:trPr>
          <w:trHeight w:hRule="exact" w:val="161"/>
        </w:trPr>
        <w:tc>
          <w:tcPr>
            <w:tcW w:w="720" w:type="dxa"/>
            <w:vMerge/>
          </w:tcPr>
          <w:p w14:paraId="327DD274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14:paraId="1FFF7F63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14:paraId="27C6CB3D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14:paraId="106FA793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14:paraId="267C5FA9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14:paraId="0C6EA526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14:paraId="0BC2529D" w14:textId="77777777"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14:paraId="38E8002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14:paraId="375B2EC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14:paraId="401DD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14:paraId="52EA7E6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14:paraId="08FFE74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14:paraId="5C572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14:paraId="1781601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14:paraId="594FCB9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14:paraId="654312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14:paraId="592AFD1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14:paraId="144D3ABE" w14:textId="77777777" w:rsidTr="009175FF">
        <w:trPr>
          <w:trHeight w:hRule="exact" w:val="112"/>
        </w:trPr>
        <w:tc>
          <w:tcPr>
            <w:tcW w:w="720" w:type="dxa"/>
            <w:vMerge/>
          </w:tcPr>
          <w:p w14:paraId="3BF416E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14:paraId="1E1EB4E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14:paraId="1B0E720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14:paraId="143989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14:paraId="7E61AE7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14:paraId="046F084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14:paraId="329DB8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14:paraId="67BBFA7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14:paraId="31856E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14:paraId="66DF48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14:paraId="1EDAE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14:paraId="4F9F1281" w14:textId="77777777" w:rsidR="0018587D" w:rsidRDefault="0018587D"/>
        </w:tc>
        <w:tc>
          <w:tcPr>
            <w:tcW w:w="675" w:type="dxa"/>
            <w:vMerge/>
          </w:tcPr>
          <w:p w14:paraId="2495BFE6" w14:textId="77777777" w:rsidR="0018587D" w:rsidRDefault="0018587D"/>
        </w:tc>
        <w:tc>
          <w:tcPr>
            <w:tcW w:w="585" w:type="dxa"/>
            <w:vMerge/>
          </w:tcPr>
          <w:p w14:paraId="1FEF96A6" w14:textId="77777777" w:rsidR="0018587D" w:rsidRDefault="0018587D"/>
        </w:tc>
        <w:tc>
          <w:tcPr>
            <w:tcW w:w="452" w:type="dxa"/>
            <w:vMerge/>
          </w:tcPr>
          <w:p w14:paraId="45732BB5" w14:textId="77777777" w:rsidR="0018587D" w:rsidRDefault="0018587D"/>
        </w:tc>
        <w:tc>
          <w:tcPr>
            <w:tcW w:w="629" w:type="dxa"/>
            <w:vMerge/>
          </w:tcPr>
          <w:p w14:paraId="6E608A94" w14:textId="77777777" w:rsidR="0018587D" w:rsidRDefault="0018587D"/>
        </w:tc>
        <w:tc>
          <w:tcPr>
            <w:tcW w:w="1080" w:type="dxa"/>
            <w:vMerge/>
          </w:tcPr>
          <w:p w14:paraId="08B14914" w14:textId="77777777" w:rsidR="0018587D" w:rsidRDefault="0018587D"/>
        </w:tc>
      </w:tr>
      <w:tr w:rsidR="0018587D" w14:paraId="043E1421" w14:textId="77777777" w:rsidTr="009175FF">
        <w:trPr>
          <w:trHeight w:hRule="exact" w:val="49"/>
        </w:trPr>
        <w:tc>
          <w:tcPr>
            <w:tcW w:w="720" w:type="dxa"/>
            <w:vMerge/>
          </w:tcPr>
          <w:p w14:paraId="71D34085" w14:textId="77777777" w:rsidR="0018587D" w:rsidRDefault="0018587D"/>
        </w:tc>
        <w:tc>
          <w:tcPr>
            <w:tcW w:w="1261" w:type="dxa"/>
            <w:vMerge/>
          </w:tcPr>
          <w:p w14:paraId="505F22AE" w14:textId="77777777" w:rsidR="0018587D" w:rsidRDefault="0018587D"/>
        </w:tc>
        <w:tc>
          <w:tcPr>
            <w:tcW w:w="720" w:type="dxa"/>
            <w:vMerge/>
          </w:tcPr>
          <w:p w14:paraId="6CC24A7F" w14:textId="77777777" w:rsidR="0018587D" w:rsidRDefault="0018587D"/>
        </w:tc>
        <w:tc>
          <w:tcPr>
            <w:tcW w:w="967" w:type="dxa"/>
            <w:vMerge/>
          </w:tcPr>
          <w:p w14:paraId="74B0C971" w14:textId="77777777" w:rsidR="0018587D" w:rsidRDefault="0018587D"/>
        </w:tc>
        <w:tc>
          <w:tcPr>
            <w:tcW w:w="833" w:type="dxa"/>
            <w:vMerge/>
          </w:tcPr>
          <w:p w14:paraId="3D2CF60D" w14:textId="77777777" w:rsidR="0018587D" w:rsidRDefault="0018587D"/>
        </w:tc>
        <w:tc>
          <w:tcPr>
            <w:tcW w:w="968" w:type="dxa"/>
            <w:vMerge/>
          </w:tcPr>
          <w:p w14:paraId="00E83043" w14:textId="77777777" w:rsidR="0018587D" w:rsidRDefault="0018587D"/>
        </w:tc>
        <w:tc>
          <w:tcPr>
            <w:tcW w:w="808" w:type="dxa"/>
            <w:vMerge/>
          </w:tcPr>
          <w:p w14:paraId="66901E27" w14:textId="77777777" w:rsidR="0018587D" w:rsidRDefault="0018587D"/>
        </w:tc>
        <w:tc>
          <w:tcPr>
            <w:tcW w:w="1172" w:type="dxa"/>
            <w:vMerge/>
          </w:tcPr>
          <w:p w14:paraId="41E1B7A1" w14:textId="77777777" w:rsidR="0018587D" w:rsidRDefault="0018587D"/>
        </w:tc>
        <w:tc>
          <w:tcPr>
            <w:tcW w:w="540" w:type="dxa"/>
            <w:vMerge w:val="restart"/>
          </w:tcPr>
          <w:p w14:paraId="0B4E6B4A" w14:textId="77777777"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14:paraId="5A76BA84" w14:textId="77777777"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lastRenderedPageBreak/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14:paraId="17DE427B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14:paraId="44A92B12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14:paraId="28E628D5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14:paraId="20B93E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14:paraId="7D9828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14:paraId="5160359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14:paraId="72F525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14:paraId="41AC36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14:paraId="06BC636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14:paraId="358B3309" w14:textId="77777777" w:rsidTr="009175FF">
        <w:trPr>
          <w:trHeight w:hRule="exact" w:val="161"/>
        </w:trPr>
        <w:tc>
          <w:tcPr>
            <w:tcW w:w="720" w:type="dxa"/>
            <w:vMerge/>
          </w:tcPr>
          <w:p w14:paraId="5C96E1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14:paraId="236219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14:paraId="056985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14:paraId="3C31CE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14:paraId="5DC1FA3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14:paraId="75A8D3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14:paraId="68CEF5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14:paraId="669E271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14:paraId="5C4E50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14:paraId="437CED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14:paraId="2AA3DB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14:paraId="6B1DE7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14:paraId="754928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14:paraId="1298F3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14:paraId="10BFFC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14:paraId="304E90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14:paraId="510E76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14:paraId="32F37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14:paraId="412EA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14:paraId="71B2FE6D" w14:textId="77777777" w:rsidTr="009175FF">
        <w:trPr>
          <w:trHeight w:hRule="exact" w:val="161"/>
        </w:trPr>
        <w:tc>
          <w:tcPr>
            <w:tcW w:w="720" w:type="dxa"/>
            <w:vMerge/>
          </w:tcPr>
          <w:p w14:paraId="3831AD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14:paraId="64EBEA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14:paraId="499B56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14:paraId="6754FD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14:paraId="42863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14:paraId="32637A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14:paraId="2D4F5B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14:paraId="5887A8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14:paraId="674B04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14:paraId="44036F5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14:paraId="52D2E1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14:paraId="7F1B17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14:paraId="4D74929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14:paraId="0C2875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14:paraId="0732C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14:paraId="42DA98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14:paraId="57219A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14:paraId="3F2251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14:paraId="229CB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14:paraId="5684FF7D" w14:textId="77777777" w:rsidTr="009175FF">
        <w:trPr>
          <w:trHeight w:hRule="exact" w:val="1609"/>
        </w:trPr>
        <w:tc>
          <w:tcPr>
            <w:tcW w:w="720" w:type="dxa"/>
            <w:vMerge/>
          </w:tcPr>
          <w:p w14:paraId="7AD78B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14:paraId="3A1115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14:paraId="3C6D37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14:paraId="44F226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14:paraId="18B277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14:paraId="119706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14:paraId="69CF4A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14:paraId="507A67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14:paraId="02D308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14:paraId="74EF45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14:paraId="1A3BD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14:paraId="047426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14:paraId="76FA8E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14:paraId="053BD3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14:paraId="633CF1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14:paraId="33FE18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14:paraId="36096FA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14:paraId="230DEA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14:paraId="67DAF8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4D0FB3" w14:paraId="73A907D9" w14:textId="77777777">
        <w:tc>
          <w:tcPr>
            <w:tcW w:w="720" w:type="dxa"/>
          </w:tcPr>
          <w:p w14:paraId="474A4B48" w14:textId="77777777" w:rsidR="004D0FB3" w:rsidRDefault="003949B7">
            <w:r>
              <w:t>A</w:t>
            </w:r>
          </w:p>
        </w:tc>
        <w:tc>
          <w:tcPr>
            <w:tcW w:w="1261" w:type="dxa"/>
          </w:tcPr>
          <w:p w14:paraId="0836E014" w14:textId="77777777" w:rsidR="004D0FB3" w:rsidRDefault="003949B7">
            <w:r>
              <w:t>Promoter &amp; Promoter Group</w:t>
            </w:r>
          </w:p>
        </w:tc>
        <w:tc>
          <w:tcPr>
            <w:tcW w:w="720" w:type="dxa"/>
          </w:tcPr>
          <w:p w14:paraId="3C3F075A" w14:textId="77777777" w:rsidR="004D0FB3" w:rsidRDefault="003949B7">
            <w:r>
              <w:t>11</w:t>
            </w:r>
          </w:p>
        </w:tc>
        <w:tc>
          <w:tcPr>
            <w:tcW w:w="967" w:type="dxa"/>
          </w:tcPr>
          <w:p w14:paraId="5909E85A" w14:textId="77777777" w:rsidR="004D0FB3" w:rsidRDefault="003949B7">
            <w:r>
              <w:t>76208299</w:t>
            </w:r>
          </w:p>
        </w:tc>
        <w:tc>
          <w:tcPr>
            <w:tcW w:w="833" w:type="dxa"/>
          </w:tcPr>
          <w:p w14:paraId="6C23AAAC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2F576A7E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479D2DBA" w14:textId="77777777" w:rsidR="004D0FB3" w:rsidRDefault="003949B7">
            <w:r>
              <w:t>76208299</w:t>
            </w:r>
          </w:p>
        </w:tc>
        <w:tc>
          <w:tcPr>
            <w:tcW w:w="1172" w:type="dxa"/>
          </w:tcPr>
          <w:p w14:paraId="73F01D1F" w14:textId="77777777" w:rsidR="004D0FB3" w:rsidRDefault="003949B7">
            <w:r>
              <w:t>66.17</w:t>
            </w:r>
          </w:p>
        </w:tc>
        <w:tc>
          <w:tcPr>
            <w:tcW w:w="540" w:type="dxa"/>
          </w:tcPr>
          <w:p w14:paraId="5D9A2552" w14:textId="77777777" w:rsidR="004D0FB3" w:rsidRDefault="003949B7">
            <w:r>
              <w:t>76208299</w:t>
            </w:r>
          </w:p>
        </w:tc>
        <w:tc>
          <w:tcPr>
            <w:tcW w:w="540" w:type="dxa"/>
          </w:tcPr>
          <w:p w14:paraId="7D96ACC0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86E4C85" w14:textId="77777777" w:rsidR="004D0FB3" w:rsidRDefault="003949B7">
            <w:r>
              <w:t>76208299</w:t>
            </w:r>
          </w:p>
        </w:tc>
        <w:tc>
          <w:tcPr>
            <w:tcW w:w="631" w:type="dxa"/>
          </w:tcPr>
          <w:p w14:paraId="5A7A4D14" w14:textId="77777777" w:rsidR="004D0FB3" w:rsidRDefault="003949B7">
            <w:r>
              <w:t>66.17</w:t>
            </w:r>
          </w:p>
        </w:tc>
        <w:tc>
          <w:tcPr>
            <w:tcW w:w="1080" w:type="dxa"/>
          </w:tcPr>
          <w:p w14:paraId="20EBCC0A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10FF51F6" w14:textId="77777777" w:rsidR="004D0FB3" w:rsidRDefault="003949B7">
            <w:r>
              <w:t>66.17</w:t>
            </w:r>
          </w:p>
        </w:tc>
        <w:tc>
          <w:tcPr>
            <w:tcW w:w="675" w:type="dxa"/>
          </w:tcPr>
          <w:p w14:paraId="2DF7F1EE" w14:textId="77777777" w:rsidR="004D0FB3" w:rsidRDefault="003949B7">
            <w:r>
              <w:t>76208299</w:t>
            </w:r>
          </w:p>
        </w:tc>
        <w:tc>
          <w:tcPr>
            <w:tcW w:w="585" w:type="dxa"/>
          </w:tcPr>
          <w:p w14:paraId="1C090DB5" w14:textId="77777777" w:rsidR="004D0FB3" w:rsidRDefault="003949B7">
            <w:r>
              <w:t>100</w:t>
            </w:r>
          </w:p>
        </w:tc>
        <w:tc>
          <w:tcPr>
            <w:tcW w:w="452" w:type="dxa"/>
          </w:tcPr>
          <w:p w14:paraId="225F8EDB" w14:textId="77777777" w:rsidR="004D0FB3" w:rsidRDefault="004D0FB3"/>
        </w:tc>
        <w:tc>
          <w:tcPr>
            <w:tcW w:w="629" w:type="dxa"/>
          </w:tcPr>
          <w:p w14:paraId="46F82094" w14:textId="77777777" w:rsidR="004D0FB3" w:rsidRDefault="004D0FB3"/>
        </w:tc>
        <w:tc>
          <w:tcPr>
            <w:tcW w:w="1080" w:type="dxa"/>
          </w:tcPr>
          <w:p w14:paraId="3806B05F" w14:textId="77777777" w:rsidR="004D0FB3" w:rsidRDefault="003949B7">
            <w:r>
              <w:t>76208299</w:t>
            </w:r>
          </w:p>
        </w:tc>
      </w:tr>
      <w:tr w:rsidR="004D0FB3" w14:paraId="3D8E2732" w14:textId="77777777">
        <w:tc>
          <w:tcPr>
            <w:tcW w:w="720" w:type="dxa"/>
          </w:tcPr>
          <w:p w14:paraId="369EF9C8" w14:textId="77777777" w:rsidR="004D0FB3" w:rsidRDefault="003949B7">
            <w:r>
              <w:t>B</w:t>
            </w:r>
          </w:p>
        </w:tc>
        <w:tc>
          <w:tcPr>
            <w:tcW w:w="1261" w:type="dxa"/>
          </w:tcPr>
          <w:p w14:paraId="0BE14181" w14:textId="77777777" w:rsidR="004D0FB3" w:rsidRDefault="003949B7">
            <w:r>
              <w:t>Public</w:t>
            </w:r>
          </w:p>
        </w:tc>
        <w:tc>
          <w:tcPr>
            <w:tcW w:w="720" w:type="dxa"/>
          </w:tcPr>
          <w:p w14:paraId="5B9AAF27" w14:textId="77777777" w:rsidR="004D0FB3" w:rsidRDefault="003949B7">
            <w:r>
              <w:t>151622</w:t>
            </w:r>
          </w:p>
        </w:tc>
        <w:tc>
          <w:tcPr>
            <w:tcW w:w="967" w:type="dxa"/>
          </w:tcPr>
          <w:p w14:paraId="583E5B56" w14:textId="77777777" w:rsidR="004D0FB3" w:rsidRDefault="003949B7">
            <w:r>
              <w:t>38955209</w:t>
            </w:r>
          </w:p>
        </w:tc>
        <w:tc>
          <w:tcPr>
            <w:tcW w:w="833" w:type="dxa"/>
          </w:tcPr>
          <w:p w14:paraId="6B42C8DB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7C2078DC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04C98124" w14:textId="77777777" w:rsidR="004D0FB3" w:rsidRDefault="003949B7">
            <w:r>
              <w:t>38955209</w:t>
            </w:r>
          </w:p>
        </w:tc>
        <w:tc>
          <w:tcPr>
            <w:tcW w:w="1172" w:type="dxa"/>
          </w:tcPr>
          <w:p w14:paraId="416C073D" w14:textId="77777777" w:rsidR="004D0FB3" w:rsidRDefault="003949B7">
            <w:r>
              <w:t>33.83</w:t>
            </w:r>
          </w:p>
        </w:tc>
        <w:tc>
          <w:tcPr>
            <w:tcW w:w="540" w:type="dxa"/>
          </w:tcPr>
          <w:p w14:paraId="685E7BBC" w14:textId="77777777" w:rsidR="004D0FB3" w:rsidRDefault="003949B7">
            <w:r>
              <w:t>38955209</w:t>
            </w:r>
          </w:p>
        </w:tc>
        <w:tc>
          <w:tcPr>
            <w:tcW w:w="540" w:type="dxa"/>
          </w:tcPr>
          <w:p w14:paraId="0BBDCD91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B83E73B" w14:textId="77777777" w:rsidR="004D0FB3" w:rsidRDefault="003949B7">
            <w:r>
              <w:t>38955209</w:t>
            </w:r>
          </w:p>
        </w:tc>
        <w:tc>
          <w:tcPr>
            <w:tcW w:w="631" w:type="dxa"/>
          </w:tcPr>
          <w:p w14:paraId="5E4A74B5" w14:textId="77777777" w:rsidR="004D0FB3" w:rsidRDefault="003949B7">
            <w:r>
              <w:t>33.83</w:t>
            </w:r>
          </w:p>
        </w:tc>
        <w:tc>
          <w:tcPr>
            <w:tcW w:w="1080" w:type="dxa"/>
          </w:tcPr>
          <w:p w14:paraId="696C3F62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78C88790" w14:textId="77777777" w:rsidR="004D0FB3" w:rsidRDefault="003949B7">
            <w:r>
              <w:t>33.83</w:t>
            </w:r>
          </w:p>
        </w:tc>
        <w:tc>
          <w:tcPr>
            <w:tcW w:w="675" w:type="dxa"/>
          </w:tcPr>
          <w:p w14:paraId="40058DE8" w14:textId="77777777" w:rsidR="004D0FB3" w:rsidRDefault="003949B7">
            <w:r>
              <w:t>11928183</w:t>
            </w:r>
          </w:p>
        </w:tc>
        <w:tc>
          <w:tcPr>
            <w:tcW w:w="585" w:type="dxa"/>
          </w:tcPr>
          <w:p w14:paraId="3021DB05" w14:textId="77777777" w:rsidR="004D0FB3" w:rsidRDefault="003949B7">
            <w:r>
              <w:t>30.62</w:t>
            </w:r>
          </w:p>
        </w:tc>
        <w:tc>
          <w:tcPr>
            <w:tcW w:w="452" w:type="dxa"/>
          </w:tcPr>
          <w:p w14:paraId="1DDC0B36" w14:textId="77777777" w:rsidR="004D0FB3" w:rsidRDefault="004D0FB3"/>
        </w:tc>
        <w:tc>
          <w:tcPr>
            <w:tcW w:w="629" w:type="dxa"/>
          </w:tcPr>
          <w:p w14:paraId="1DA6D988" w14:textId="77777777" w:rsidR="004D0FB3" w:rsidRDefault="004D0FB3"/>
        </w:tc>
        <w:tc>
          <w:tcPr>
            <w:tcW w:w="1080" w:type="dxa"/>
          </w:tcPr>
          <w:p w14:paraId="24F3F1C0" w14:textId="77777777" w:rsidR="004D0FB3" w:rsidRDefault="003949B7">
            <w:r>
              <w:t>38955209</w:t>
            </w:r>
          </w:p>
        </w:tc>
      </w:tr>
      <w:tr w:rsidR="004D0FB3" w14:paraId="31FEB47D" w14:textId="77777777">
        <w:tc>
          <w:tcPr>
            <w:tcW w:w="720" w:type="dxa"/>
          </w:tcPr>
          <w:p w14:paraId="118277D8" w14:textId="77777777" w:rsidR="004D0FB3" w:rsidRDefault="003949B7">
            <w:r>
              <w:t>C</w:t>
            </w:r>
          </w:p>
        </w:tc>
        <w:tc>
          <w:tcPr>
            <w:tcW w:w="1261" w:type="dxa"/>
          </w:tcPr>
          <w:p w14:paraId="553C424E" w14:textId="77777777" w:rsidR="004D0FB3" w:rsidRDefault="003949B7">
            <w:r>
              <w:t>Non Promoter- Non Public</w:t>
            </w:r>
          </w:p>
        </w:tc>
        <w:tc>
          <w:tcPr>
            <w:tcW w:w="720" w:type="dxa"/>
          </w:tcPr>
          <w:p w14:paraId="03C883F4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3E7AE468" w14:textId="77777777" w:rsidR="004D0FB3" w:rsidRDefault="003949B7">
            <w:r>
              <w:t>0</w:t>
            </w:r>
          </w:p>
        </w:tc>
        <w:tc>
          <w:tcPr>
            <w:tcW w:w="833" w:type="dxa"/>
          </w:tcPr>
          <w:p w14:paraId="0B994F8A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138D07E0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2473CC55" w14:textId="77777777" w:rsidR="004D0FB3" w:rsidRDefault="003949B7">
            <w:r>
              <w:t>0</w:t>
            </w:r>
          </w:p>
        </w:tc>
        <w:tc>
          <w:tcPr>
            <w:tcW w:w="1172" w:type="dxa"/>
          </w:tcPr>
          <w:p w14:paraId="097295F3" w14:textId="77777777" w:rsidR="004D0FB3" w:rsidRDefault="004D0FB3"/>
        </w:tc>
        <w:tc>
          <w:tcPr>
            <w:tcW w:w="540" w:type="dxa"/>
          </w:tcPr>
          <w:p w14:paraId="0BEF402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47DE153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C3A2B56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E9D3138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6F762D46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23B3C10E" w14:textId="77777777" w:rsidR="004D0FB3" w:rsidRDefault="004D0FB3"/>
        </w:tc>
        <w:tc>
          <w:tcPr>
            <w:tcW w:w="675" w:type="dxa"/>
          </w:tcPr>
          <w:p w14:paraId="4201FBD8" w14:textId="77777777" w:rsidR="004D0FB3" w:rsidRDefault="003949B7">
            <w:r>
              <w:t>0</w:t>
            </w:r>
          </w:p>
        </w:tc>
        <w:tc>
          <w:tcPr>
            <w:tcW w:w="585" w:type="dxa"/>
          </w:tcPr>
          <w:p w14:paraId="61276B6D" w14:textId="77777777" w:rsidR="004D0FB3" w:rsidRDefault="003949B7">
            <w:r>
              <w:t>0</w:t>
            </w:r>
          </w:p>
        </w:tc>
        <w:tc>
          <w:tcPr>
            <w:tcW w:w="452" w:type="dxa"/>
          </w:tcPr>
          <w:p w14:paraId="40512C42" w14:textId="77777777" w:rsidR="004D0FB3" w:rsidRDefault="004D0FB3"/>
        </w:tc>
        <w:tc>
          <w:tcPr>
            <w:tcW w:w="629" w:type="dxa"/>
          </w:tcPr>
          <w:p w14:paraId="051BBCE4" w14:textId="77777777" w:rsidR="004D0FB3" w:rsidRDefault="004D0FB3"/>
        </w:tc>
        <w:tc>
          <w:tcPr>
            <w:tcW w:w="1080" w:type="dxa"/>
          </w:tcPr>
          <w:p w14:paraId="142A334C" w14:textId="77777777" w:rsidR="004D0FB3" w:rsidRDefault="003949B7">
            <w:r>
              <w:t>0</w:t>
            </w:r>
          </w:p>
        </w:tc>
      </w:tr>
      <w:tr w:rsidR="004D0FB3" w14:paraId="71724EEA" w14:textId="77777777">
        <w:tc>
          <w:tcPr>
            <w:tcW w:w="720" w:type="dxa"/>
          </w:tcPr>
          <w:p w14:paraId="135EFD00" w14:textId="77777777" w:rsidR="004D0FB3" w:rsidRDefault="003949B7">
            <w:r>
              <w:t>C1</w:t>
            </w:r>
          </w:p>
        </w:tc>
        <w:tc>
          <w:tcPr>
            <w:tcW w:w="1261" w:type="dxa"/>
          </w:tcPr>
          <w:p w14:paraId="3E1C9775" w14:textId="77777777" w:rsidR="004D0FB3" w:rsidRDefault="003949B7">
            <w:r>
              <w:t>Shares underlying DRs</w:t>
            </w:r>
          </w:p>
        </w:tc>
        <w:tc>
          <w:tcPr>
            <w:tcW w:w="720" w:type="dxa"/>
          </w:tcPr>
          <w:p w14:paraId="69EB2EA8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E69C3FC" w14:textId="77777777" w:rsidR="004D0FB3" w:rsidRDefault="003949B7">
            <w:r>
              <w:t>0</w:t>
            </w:r>
          </w:p>
        </w:tc>
        <w:tc>
          <w:tcPr>
            <w:tcW w:w="833" w:type="dxa"/>
          </w:tcPr>
          <w:p w14:paraId="3A909C66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58CCC6A7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42EDC717" w14:textId="77777777" w:rsidR="004D0FB3" w:rsidRDefault="003949B7">
            <w:r>
              <w:t>0</w:t>
            </w:r>
          </w:p>
        </w:tc>
        <w:tc>
          <w:tcPr>
            <w:tcW w:w="1172" w:type="dxa"/>
          </w:tcPr>
          <w:p w14:paraId="36FB8FB4" w14:textId="77777777" w:rsidR="004D0FB3" w:rsidRDefault="004D0FB3"/>
        </w:tc>
        <w:tc>
          <w:tcPr>
            <w:tcW w:w="540" w:type="dxa"/>
          </w:tcPr>
          <w:p w14:paraId="6BC4B7C4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4CAD010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39CEB61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5FE9B90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23A2CD6A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37AF16C7" w14:textId="77777777" w:rsidR="004D0FB3" w:rsidRDefault="004D0FB3"/>
        </w:tc>
        <w:tc>
          <w:tcPr>
            <w:tcW w:w="675" w:type="dxa"/>
          </w:tcPr>
          <w:p w14:paraId="53099DC5" w14:textId="77777777" w:rsidR="004D0FB3" w:rsidRDefault="004D0FB3"/>
        </w:tc>
        <w:tc>
          <w:tcPr>
            <w:tcW w:w="585" w:type="dxa"/>
          </w:tcPr>
          <w:p w14:paraId="32F6615D" w14:textId="77777777" w:rsidR="004D0FB3" w:rsidRDefault="003949B7">
            <w:r>
              <w:t>0</w:t>
            </w:r>
          </w:p>
        </w:tc>
        <w:tc>
          <w:tcPr>
            <w:tcW w:w="452" w:type="dxa"/>
          </w:tcPr>
          <w:p w14:paraId="3101FB9C" w14:textId="77777777" w:rsidR="004D0FB3" w:rsidRDefault="004D0FB3"/>
        </w:tc>
        <w:tc>
          <w:tcPr>
            <w:tcW w:w="629" w:type="dxa"/>
          </w:tcPr>
          <w:p w14:paraId="341E6CCF" w14:textId="77777777" w:rsidR="004D0FB3" w:rsidRDefault="004D0FB3"/>
        </w:tc>
        <w:tc>
          <w:tcPr>
            <w:tcW w:w="1080" w:type="dxa"/>
          </w:tcPr>
          <w:p w14:paraId="0E411293" w14:textId="77777777" w:rsidR="004D0FB3" w:rsidRDefault="003949B7">
            <w:r>
              <w:t>0</w:t>
            </w:r>
          </w:p>
        </w:tc>
      </w:tr>
      <w:tr w:rsidR="004D0FB3" w14:paraId="4199B3B5" w14:textId="77777777">
        <w:tc>
          <w:tcPr>
            <w:tcW w:w="720" w:type="dxa"/>
          </w:tcPr>
          <w:p w14:paraId="494A6C15" w14:textId="77777777" w:rsidR="004D0FB3" w:rsidRDefault="003949B7">
            <w:r>
              <w:t>C2</w:t>
            </w:r>
          </w:p>
        </w:tc>
        <w:tc>
          <w:tcPr>
            <w:tcW w:w="1261" w:type="dxa"/>
          </w:tcPr>
          <w:p w14:paraId="47212BE2" w14:textId="77777777" w:rsidR="004D0FB3" w:rsidRDefault="003949B7">
            <w:r>
              <w:t xml:space="preserve">Shares held by </w:t>
            </w:r>
            <w:r>
              <w:t>Employee Trusts</w:t>
            </w:r>
          </w:p>
        </w:tc>
        <w:tc>
          <w:tcPr>
            <w:tcW w:w="720" w:type="dxa"/>
          </w:tcPr>
          <w:p w14:paraId="5E9D572A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5525CCD5" w14:textId="77777777" w:rsidR="004D0FB3" w:rsidRDefault="003949B7">
            <w:r>
              <w:t>0</w:t>
            </w:r>
          </w:p>
        </w:tc>
        <w:tc>
          <w:tcPr>
            <w:tcW w:w="833" w:type="dxa"/>
          </w:tcPr>
          <w:p w14:paraId="262FFAC5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19B426EB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2F45C68F" w14:textId="77777777" w:rsidR="004D0FB3" w:rsidRDefault="003949B7">
            <w:r>
              <w:t>0</w:t>
            </w:r>
          </w:p>
        </w:tc>
        <w:tc>
          <w:tcPr>
            <w:tcW w:w="1172" w:type="dxa"/>
          </w:tcPr>
          <w:p w14:paraId="22DF36D7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847963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D5BB4F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2397B62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23F45C7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6064C1B3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1467EB23" w14:textId="77777777" w:rsidR="004D0FB3" w:rsidRDefault="003949B7">
            <w:r>
              <w:t>0</w:t>
            </w:r>
          </w:p>
        </w:tc>
        <w:tc>
          <w:tcPr>
            <w:tcW w:w="675" w:type="dxa"/>
          </w:tcPr>
          <w:p w14:paraId="71B461E6" w14:textId="77777777" w:rsidR="004D0FB3" w:rsidRDefault="004D0FB3"/>
        </w:tc>
        <w:tc>
          <w:tcPr>
            <w:tcW w:w="585" w:type="dxa"/>
          </w:tcPr>
          <w:p w14:paraId="301C99A2" w14:textId="77777777" w:rsidR="004D0FB3" w:rsidRDefault="003949B7">
            <w:r>
              <w:t>0</w:t>
            </w:r>
          </w:p>
        </w:tc>
        <w:tc>
          <w:tcPr>
            <w:tcW w:w="452" w:type="dxa"/>
          </w:tcPr>
          <w:p w14:paraId="543EB70A" w14:textId="77777777" w:rsidR="004D0FB3" w:rsidRDefault="004D0FB3"/>
        </w:tc>
        <w:tc>
          <w:tcPr>
            <w:tcW w:w="629" w:type="dxa"/>
          </w:tcPr>
          <w:p w14:paraId="0500D6A6" w14:textId="77777777" w:rsidR="004D0FB3" w:rsidRDefault="004D0FB3"/>
        </w:tc>
        <w:tc>
          <w:tcPr>
            <w:tcW w:w="1080" w:type="dxa"/>
          </w:tcPr>
          <w:p w14:paraId="0C3753E2" w14:textId="77777777" w:rsidR="004D0FB3" w:rsidRDefault="003949B7">
            <w:r>
              <w:t>0</w:t>
            </w:r>
          </w:p>
        </w:tc>
      </w:tr>
      <w:tr w:rsidR="004D0FB3" w14:paraId="3D7101B3" w14:textId="77777777">
        <w:tc>
          <w:tcPr>
            <w:tcW w:w="720" w:type="dxa"/>
          </w:tcPr>
          <w:p w14:paraId="408FFFD8" w14:textId="77777777" w:rsidR="004D0FB3" w:rsidRDefault="004D0FB3"/>
        </w:tc>
        <w:tc>
          <w:tcPr>
            <w:tcW w:w="1261" w:type="dxa"/>
          </w:tcPr>
          <w:p w14:paraId="6F56DA2E" w14:textId="77777777" w:rsidR="004D0FB3" w:rsidRDefault="003949B7">
            <w:r>
              <w:t>Total</w:t>
            </w:r>
          </w:p>
        </w:tc>
        <w:tc>
          <w:tcPr>
            <w:tcW w:w="720" w:type="dxa"/>
          </w:tcPr>
          <w:p w14:paraId="71FD194F" w14:textId="77777777" w:rsidR="004D0FB3" w:rsidRDefault="003949B7">
            <w:r>
              <w:t>151633</w:t>
            </w:r>
          </w:p>
        </w:tc>
        <w:tc>
          <w:tcPr>
            <w:tcW w:w="967" w:type="dxa"/>
          </w:tcPr>
          <w:p w14:paraId="15C0DC9E" w14:textId="77777777" w:rsidR="004D0FB3" w:rsidRDefault="003949B7">
            <w:r>
              <w:t>115163508</w:t>
            </w:r>
          </w:p>
        </w:tc>
        <w:tc>
          <w:tcPr>
            <w:tcW w:w="833" w:type="dxa"/>
          </w:tcPr>
          <w:p w14:paraId="22DC690D" w14:textId="77777777" w:rsidR="004D0FB3" w:rsidRDefault="003949B7">
            <w:r>
              <w:t>0</w:t>
            </w:r>
          </w:p>
        </w:tc>
        <w:tc>
          <w:tcPr>
            <w:tcW w:w="968" w:type="dxa"/>
          </w:tcPr>
          <w:p w14:paraId="7CB6CE6B" w14:textId="77777777" w:rsidR="004D0FB3" w:rsidRDefault="003949B7">
            <w:r>
              <w:t>0</w:t>
            </w:r>
          </w:p>
        </w:tc>
        <w:tc>
          <w:tcPr>
            <w:tcW w:w="808" w:type="dxa"/>
          </w:tcPr>
          <w:p w14:paraId="0C19CFA4" w14:textId="77777777" w:rsidR="004D0FB3" w:rsidRDefault="003949B7">
            <w:r>
              <w:t>115163508</w:t>
            </w:r>
          </w:p>
        </w:tc>
        <w:tc>
          <w:tcPr>
            <w:tcW w:w="1172" w:type="dxa"/>
          </w:tcPr>
          <w:p w14:paraId="553F884A" w14:textId="77777777" w:rsidR="004D0FB3" w:rsidRDefault="003949B7">
            <w:r>
              <w:t>100</w:t>
            </w:r>
          </w:p>
        </w:tc>
        <w:tc>
          <w:tcPr>
            <w:tcW w:w="540" w:type="dxa"/>
          </w:tcPr>
          <w:p w14:paraId="015C6431" w14:textId="77777777" w:rsidR="004D0FB3" w:rsidRDefault="003949B7">
            <w:r>
              <w:t>115163508</w:t>
            </w:r>
          </w:p>
        </w:tc>
        <w:tc>
          <w:tcPr>
            <w:tcW w:w="540" w:type="dxa"/>
          </w:tcPr>
          <w:p w14:paraId="507C4F17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BF31466" w14:textId="77777777" w:rsidR="004D0FB3" w:rsidRDefault="003949B7">
            <w:r>
              <w:t>115163508</w:t>
            </w:r>
          </w:p>
        </w:tc>
        <w:tc>
          <w:tcPr>
            <w:tcW w:w="631" w:type="dxa"/>
          </w:tcPr>
          <w:p w14:paraId="476279B3" w14:textId="77777777" w:rsidR="004D0FB3" w:rsidRDefault="003949B7">
            <w:r>
              <w:t>100</w:t>
            </w:r>
          </w:p>
        </w:tc>
        <w:tc>
          <w:tcPr>
            <w:tcW w:w="1080" w:type="dxa"/>
          </w:tcPr>
          <w:p w14:paraId="27E3B067" w14:textId="77777777" w:rsidR="004D0FB3" w:rsidRDefault="003949B7">
            <w:r>
              <w:t>0</w:t>
            </w:r>
          </w:p>
        </w:tc>
        <w:tc>
          <w:tcPr>
            <w:tcW w:w="1349" w:type="dxa"/>
          </w:tcPr>
          <w:p w14:paraId="64F33A3B" w14:textId="77777777" w:rsidR="004D0FB3" w:rsidRDefault="003949B7">
            <w:r>
              <w:t>100</w:t>
            </w:r>
          </w:p>
        </w:tc>
        <w:tc>
          <w:tcPr>
            <w:tcW w:w="675" w:type="dxa"/>
          </w:tcPr>
          <w:p w14:paraId="620DC8F7" w14:textId="77777777" w:rsidR="004D0FB3" w:rsidRDefault="003949B7">
            <w:r>
              <w:t>88136482</w:t>
            </w:r>
          </w:p>
        </w:tc>
        <w:tc>
          <w:tcPr>
            <w:tcW w:w="585" w:type="dxa"/>
          </w:tcPr>
          <w:p w14:paraId="45E39C46" w14:textId="77777777" w:rsidR="004D0FB3" w:rsidRDefault="003949B7">
            <w:r>
              <w:t>76.53</w:t>
            </w:r>
          </w:p>
        </w:tc>
        <w:tc>
          <w:tcPr>
            <w:tcW w:w="452" w:type="dxa"/>
          </w:tcPr>
          <w:p w14:paraId="47EEFC86" w14:textId="77777777" w:rsidR="004D0FB3" w:rsidRDefault="004D0FB3"/>
        </w:tc>
        <w:tc>
          <w:tcPr>
            <w:tcW w:w="629" w:type="dxa"/>
          </w:tcPr>
          <w:p w14:paraId="365A8B61" w14:textId="77777777" w:rsidR="004D0FB3" w:rsidRDefault="004D0FB3"/>
        </w:tc>
        <w:tc>
          <w:tcPr>
            <w:tcW w:w="1080" w:type="dxa"/>
          </w:tcPr>
          <w:p w14:paraId="4AA1D4E4" w14:textId="77777777" w:rsidR="004D0FB3" w:rsidRDefault="003949B7">
            <w:r>
              <w:t>115163508</w:t>
            </w:r>
          </w:p>
        </w:tc>
      </w:tr>
    </w:tbl>
    <w:p w14:paraId="335B05D2" w14:textId="77777777"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45FB224E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E5FDC15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E8AF1FC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43724104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1135029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7F01AFBE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39B0D696" w14:textId="77777777" w:rsidR="0018587D" w:rsidRDefault="0018587D"/>
        </w:tc>
        <w:tc>
          <w:tcPr>
            <w:tcW w:w="1400" w:type="dxa"/>
          </w:tcPr>
          <w:p w14:paraId="502504C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3734CFF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001AD46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20534A9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3660334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239D1A0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5CFBEDC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7DD114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06EDB1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7BBB4F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71ABEA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480FD7D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22D92E0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00C775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705B2A3E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EC0140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29CCDC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34389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40EE5A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131C1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37C7C3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059EC3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36CBEF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489D33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1BE9E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18C138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47AAFF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060B807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24C34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4082AE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717603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4708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1CC52E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53840B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0BB16DE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0D0DE0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57E185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01CF82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10DA81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299DD2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69E0C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1857CB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7B18FC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089E34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384BF7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555D25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42B712D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5780E7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73441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7ABE5E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742B94D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46FA77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1D81F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2B2C59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5F6D399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7C4783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5E82A1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546C9D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65EE6C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06B34F5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7F78D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5F0314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D450E2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1A194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0EBB919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4CCD607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7DFB874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3582AA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70DD8BD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7E4AE6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1A7CF1EB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46598D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749EEB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0FC6A3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5274961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5DAFFD7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39BFF7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2A489B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7E931439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2D3B9BC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62D3AC9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6D91A08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06C957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75215ED6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1C4038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66C8EF6C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4595DCE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2148352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A2BEB96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31F9D234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5801E044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5B05869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7E0837CC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1C51861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61362827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B7BBB0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04C3D4B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67C5299B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11D9FC1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72A8136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34FE5B7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D070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0C7D01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7C87B688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7D7282F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D17AF8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0B5878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14:paraId="4F1C92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1632868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2B60C6E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ABAA903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25F2BAE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6BF9B99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652999E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09DC3DA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20CFD9C4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5AF3D0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5EC42B3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26BB1E3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7383357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0BA7F2E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51D35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0C9DE7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20BC82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7ADBA81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57CCFB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6DE7F2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764E294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2F9380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48AC45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13F73F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F3E67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68194D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2DC95B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5EDF1854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0E1F1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5702FE8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28EC57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0DF2AD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31EA31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006E3E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20629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022B64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55B69D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59BC0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1D9EA73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6A8189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0684C6E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2ECF1F6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5AF46E9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6E4344D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25B599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42E178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359064AA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2FB531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5276D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64A96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51D374E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383874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68E576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45FBFB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DAEC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FC10E3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0C4AB8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98E6D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5814FC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381BF2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233D12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78FDCB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3B662F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5A3B964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3B012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45504926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7F7292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96CAE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972DD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16B3E0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0DB7B4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BA059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3188A2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61C1977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ADCC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62BC3D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A9876A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760D21C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70D6078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5DEC2C2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486680C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F66228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C46D07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3B8F72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59EF09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24AA95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60141EDE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13140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5AF3B5C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52920C8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47F68F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58FD240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025B4C8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03947F5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72E4DB7B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50C4F0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E3B7AF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3AEA5DE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4C215BE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36CEB55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30F5B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F3A78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3138C6A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6A29FC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7D492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61174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55B371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A01F45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7EF11F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0353B2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CEFAE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520AF3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091D78D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4AB20A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B47D4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7D9D69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1AD422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573BFE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33A0A1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346207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2FD2D1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45B101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88C4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43DA85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312D59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33E15A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675717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133D195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017C8364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806E6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2BBA08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1AE0E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4197BC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5264E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9A5A2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426696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749A94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695239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1286E8B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5C9B67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50F119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C7671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6F230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4316C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371F2A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1A00EF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346A6D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720120A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304FD3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4E19A57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0C93DB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63524E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678D395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2FDDE1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6E1541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07F0C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6504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77E485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4D194B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74261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8A0A0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54BDB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A3856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0E4E77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35BA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1DA7CE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499ACB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527F05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6E0521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5D100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DFD90BB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48ECF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46D35C3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3584FFB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4A5324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72BDD98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784E8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77F33B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494552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37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013386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30AEDF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3FBCA2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42B4A2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26BA80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5BE19BC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7921E7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24C9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5B9886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5760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D2B378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5BD5FEBE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3A61E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36E2EED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AF272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022F8B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74F51D0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7A666F3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46C5058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0F717A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0F841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59D139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4A95E7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73DD8F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15CE88D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2F643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33CDF0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14:paraId="7E9004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75F7CD8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3E954C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A49F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4694F7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00087774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3B9AA89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3742CC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18B798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565FAA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2F1CB1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7AD6A7F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17F626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5926C47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F4BC0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583156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77C917F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78A98E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1BC476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5B0FD4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095318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53D364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FB4B0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01EBF9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4CEA2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163EBD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4D0FB3" w14:paraId="094C921C" w14:textId="77777777">
        <w:tc>
          <w:tcPr>
            <w:tcW w:w="468" w:type="dxa"/>
          </w:tcPr>
          <w:p w14:paraId="5FDB4E84" w14:textId="77777777" w:rsidR="004D0FB3" w:rsidRDefault="003949B7">
            <w:r>
              <w:t>1</w:t>
            </w:r>
          </w:p>
        </w:tc>
        <w:tc>
          <w:tcPr>
            <w:tcW w:w="1400" w:type="dxa"/>
          </w:tcPr>
          <w:p w14:paraId="7B6012B1" w14:textId="77777777" w:rsidR="004D0FB3" w:rsidRDefault="003949B7">
            <w:r>
              <w:t>Indian</w:t>
            </w:r>
          </w:p>
        </w:tc>
        <w:tc>
          <w:tcPr>
            <w:tcW w:w="629" w:type="dxa"/>
          </w:tcPr>
          <w:p w14:paraId="2FB9F7A1" w14:textId="77777777" w:rsidR="004D0FB3" w:rsidRDefault="004D0FB3"/>
        </w:tc>
        <w:tc>
          <w:tcPr>
            <w:tcW w:w="720" w:type="dxa"/>
          </w:tcPr>
          <w:p w14:paraId="0C5DA18D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7F0B4B53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6F55BCB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734B0C9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B6EEAC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932CE3A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2D1E8EC4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0857CD3F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B69ADC6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103C4E23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748E59F2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41D92D3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D967082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F670C7C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F56C20B" w14:textId="77777777" w:rsidR="004D0FB3" w:rsidRDefault="004D0FB3"/>
        </w:tc>
        <w:tc>
          <w:tcPr>
            <w:tcW w:w="632" w:type="dxa"/>
          </w:tcPr>
          <w:p w14:paraId="4E5F0766" w14:textId="77777777" w:rsidR="004D0FB3" w:rsidRDefault="004D0FB3"/>
        </w:tc>
        <w:tc>
          <w:tcPr>
            <w:tcW w:w="1080" w:type="dxa"/>
          </w:tcPr>
          <w:p w14:paraId="2EABA102" w14:textId="77777777" w:rsidR="004D0FB3" w:rsidRDefault="003949B7">
            <w:r>
              <w:t>0</w:t>
            </w:r>
          </w:p>
        </w:tc>
      </w:tr>
      <w:tr w:rsidR="004D0FB3" w14:paraId="1C660B78" w14:textId="77777777">
        <w:tc>
          <w:tcPr>
            <w:tcW w:w="468" w:type="dxa"/>
          </w:tcPr>
          <w:p w14:paraId="598E017B" w14:textId="77777777" w:rsidR="004D0FB3" w:rsidRDefault="003949B7">
            <w:r>
              <w:t>a</w:t>
            </w:r>
          </w:p>
        </w:tc>
        <w:tc>
          <w:tcPr>
            <w:tcW w:w="1400" w:type="dxa"/>
          </w:tcPr>
          <w:p w14:paraId="37DBA633" w14:textId="77777777" w:rsidR="004D0FB3" w:rsidRDefault="003949B7">
            <w:r>
              <w:t>Individuals/Hindu undivided Family</w:t>
            </w:r>
          </w:p>
        </w:tc>
        <w:tc>
          <w:tcPr>
            <w:tcW w:w="629" w:type="dxa"/>
          </w:tcPr>
          <w:p w14:paraId="0083B631" w14:textId="77777777" w:rsidR="004D0FB3" w:rsidRDefault="004D0FB3"/>
        </w:tc>
        <w:tc>
          <w:tcPr>
            <w:tcW w:w="720" w:type="dxa"/>
          </w:tcPr>
          <w:p w14:paraId="57F12A19" w14:textId="77777777" w:rsidR="004D0FB3" w:rsidRDefault="003949B7">
            <w:r>
              <w:t>7</w:t>
            </w:r>
          </w:p>
        </w:tc>
        <w:tc>
          <w:tcPr>
            <w:tcW w:w="653" w:type="dxa"/>
          </w:tcPr>
          <w:p w14:paraId="59E8F90B" w14:textId="77777777" w:rsidR="004D0FB3" w:rsidRDefault="003949B7">
            <w:r>
              <w:t>48173065</w:t>
            </w:r>
          </w:p>
        </w:tc>
        <w:tc>
          <w:tcPr>
            <w:tcW w:w="900" w:type="dxa"/>
          </w:tcPr>
          <w:p w14:paraId="59A6F8E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5A6C06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9311CFF" w14:textId="77777777" w:rsidR="004D0FB3" w:rsidRDefault="003949B7">
            <w:r>
              <w:t>48173065</w:t>
            </w:r>
          </w:p>
        </w:tc>
        <w:tc>
          <w:tcPr>
            <w:tcW w:w="900" w:type="dxa"/>
          </w:tcPr>
          <w:p w14:paraId="0C321ECF" w14:textId="77777777" w:rsidR="004D0FB3" w:rsidRDefault="003949B7">
            <w:r>
              <w:t>41.83</w:t>
            </w:r>
          </w:p>
        </w:tc>
        <w:tc>
          <w:tcPr>
            <w:tcW w:w="629" w:type="dxa"/>
          </w:tcPr>
          <w:p w14:paraId="79D49934" w14:textId="77777777" w:rsidR="004D0FB3" w:rsidRDefault="003949B7">
            <w:r>
              <w:t>48173065</w:t>
            </w:r>
          </w:p>
        </w:tc>
        <w:tc>
          <w:tcPr>
            <w:tcW w:w="631" w:type="dxa"/>
          </w:tcPr>
          <w:p w14:paraId="6C064DF5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8E9A9C3" w14:textId="77777777" w:rsidR="004D0FB3" w:rsidRDefault="003949B7">
            <w:r>
              <w:t>48173065</w:t>
            </w:r>
          </w:p>
        </w:tc>
        <w:tc>
          <w:tcPr>
            <w:tcW w:w="811" w:type="dxa"/>
          </w:tcPr>
          <w:p w14:paraId="47227E1F" w14:textId="77777777" w:rsidR="004D0FB3" w:rsidRDefault="003949B7">
            <w:r>
              <w:t>41.83</w:t>
            </w:r>
          </w:p>
        </w:tc>
        <w:tc>
          <w:tcPr>
            <w:tcW w:w="1080" w:type="dxa"/>
          </w:tcPr>
          <w:p w14:paraId="114D54C4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EB98D16" w14:textId="77777777" w:rsidR="004D0FB3" w:rsidRDefault="003949B7">
            <w:r>
              <w:t>41.83</w:t>
            </w:r>
          </w:p>
        </w:tc>
        <w:tc>
          <w:tcPr>
            <w:tcW w:w="540" w:type="dxa"/>
          </w:tcPr>
          <w:p w14:paraId="0F667371" w14:textId="77777777" w:rsidR="004D0FB3" w:rsidRDefault="003949B7">
            <w:r>
              <w:t>48173065</w:t>
            </w:r>
          </w:p>
        </w:tc>
        <w:tc>
          <w:tcPr>
            <w:tcW w:w="540" w:type="dxa"/>
          </w:tcPr>
          <w:p w14:paraId="68675F7C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60C7030B" w14:textId="77777777" w:rsidR="004D0FB3" w:rsidRDefault="004D0FB3"/>
        </w:tc>
        <w:tc>
          <w:tcPr>
            <w:tcW w:w="632" w:type="dxa"/>
          </w:tcPr>
          <w:p w14:paraId="4DCCA585" w14:textId="77777777" w:rsidR="004D0FB3" w:rsidRDefault="004D0FB3"/>
        </w:tc>
        <w:tc>
          <w:tcPr>
            <w:tcW w:w="1080" w:type="dxa"/>
          </w:tcPr>
          <w:p w14:paraId="3EF6C811" w14:textId="77777777" w:rsidR="004D0FB3" w:rsidRDefault="003949B7">
            <w:r>
              <w:t>48173065</w:t>
            </w:r>
          </w:p>
        </w:tc>
      </w:tr>
      <w:tr w:rsidR="004D0FB3" w14:paraId="53E05BB2" w14:textId="77777777">
        <w:tc>
          <w:tcPr>
            <w:tcW w:w="468" w:type="dxa"/>
          </w:tcPr>
          <w:p w14:paraId="11D2C586" w14:textId="77777777" w:rsidR="004D0FB3" w:rsidRDefault="004D0FB3"/>
        </w:tc>
        <w:tc>
          <w:tcPr>
            <w:tcW w:w="1400" w:type="dxa"/>
          </w:tcPr>
          <w:p w14:paraId="5DF071BB" w14:textId="77777777" w:rsidR="004D0FB3" w:rsidRDefault="003949B7">
            <w:r>
              <w:t>PRAMOD SWARUP AGARWAL</w:t>
            </w:r>
          </w:p>
        </w:tc>
        <w:tc>
          <w:tcPr>
            <w:tcW w:w="629" w:type="dxa"/>
          </w:tcPr>
          <w:p w14:paraId="6C47FAC8" w14:textId="77777777" w:rsidR="004D0FB3" w:rsidRDefault="003949B7">
            <w:r>
              <w:t>AAUPA8459R</w:t>
            </w:r>
          </w:p>
        </w:tc>
        <w:tc>
          <w:tcPr>
            <w:tcW w:w="720" w:type="dxa"/>
          </w:tcPr>
          <w:p w14:paraId="206CC16B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0744FBF8" w14:textId="77777777" w:rsidR="004D0FB3" w:rsidRDefault="003949B7">
            <w:r>
              <w:t>109022</w:t>
            </w:r>
          </w:p>
        </w:tc>
        <w:tc>
          <w:tcPr>
            <w:tcW w:w="900" w:type="dxa"/>
          </w:tcPr>
          <w:p w14:paraId="7C83014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8D4023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866C018" w14:textId="77777777" w:rsidR="004D0FB3" w:rsidRDefault="003949B7">
            <w:r>
              <w:t>109022</w:t>
            </w:r>
          </w:p>
        </w:tc>
        <w:tc>
          <w:tcPr>
            <w:tcW w:w="900" w:type="dxa"/>
          </w:tcPr>
          <w:p w14:paraId="68E41BB4" w14:textId="77777777" w:rsidR="004D0FB3" w:rsidRDefault="003949B7">
            <w:r>
              <w:t>0.09</w:t>
            </w:r>
          </w:p>
        </w:tc>
        <w:tc>
          <w:tcPr>
            <w:tcW w:w="629" w:type="dxa"/>
          </w:tcPr>
          <w:p w14:paraId="1207B112" w14:textId="77777777" w:rsidR="004D0FB3" w:rsidRDefault="003949B7">
            <w:r>
              <w:t>109022</w:t>
            </w:r>
          </w:p>
        </w:tc>
        <w:tc>
          <w:tcPr>
            <w:tcW w:w="631" w:type="dxa"/>
          </w:tcPr>
          <w:p w14:paraId="4C20A980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C13628D" w14:textId="77777777" w:rsidR="004D0FB3" w:rsidRDefault="003949B7">
            <w:r>
              <w:t>109022</w:t>
            </w:r>
          </w:p>
        </w:tc>
        <w:tc>
          <w:tcPr>
            <w:tcW w:w="811" w:type="dxa"/>
          </w:tcPr>
          <w:p w14:paraId="2EB886E7" w14:textId="77777777" w:rsidR="004D0FB3" w:rsidRDefault="003949B7">
            <w:r>
              <w:t>0.09</w:t>
            </w:r>
          </w:p>
        </w:tc>
        <w:tc>
          <w:tcPr>
            <w:tcW w:w="1080" w:type="dxa"/>
          </w:tcPr>
          <w:p w14:paraId="781C10ED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7C23919" w14:textId="77777777" w:rsidR="004D0FB3" w:rsidRDefault="003949B7">
            <w:r>
              <w:t>0.09</w:t>
            </w:r>
          </w:p>
        </w:tc>
        <w:tc>
          <w:tcPr>
            <w:tcW w:w="540" w:type="dxa"/>
          </w:tcPr>
          <w:p w14:paraId="21156E98" w14:textId="77777777" w:rsidR="004D0FB3" w:rsidRDefault="003949B7">
            <w:r>
              <w:t>109022</w:t>
            </w:r>
          </w:p>
        </w:tc>
        <w:tc>
          <w:tcPr>
            <w:tcW w:w="540" w:type="dxa"/>
          </w:tcPr>
          <w:p w14:paraId="4E407005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19164F81" w14:textId="77777777" w:rsidR="004D0FB3" w:rsidRDefault="004D0FB3"/>
        </w:tc>
        <w:tc>
          <w:tcPr>
            <w:tcW w:w="632" w:type="dxa"/>
          </w:tcPr>
          <w:p w14:paraId="07F4B99F" w14:textId="77777777" w:rsidR="004D0FB3" w:rsidRDefault="004D0FB3"/>
        </w:tc>
        <w:tc>
          <w:tcPr>
            <w:tcW w:w="1080" w:type="dxa"/>
          </w:tcPr>
          <w:p w14:paraId="5281AD40" w14:textId="77777777" w:rsidR="004D0FB3" w:rsidRDefault="003949B7">
            <w:r>
              <w:t>109022</w:t>
            </w:r>
          </w:p>
        </w:tc>
      </w:tr>
      <w:tr w:rsidR="004D0FB3" w14:paraId="4E4F8E50" w14:textId="77777777">
        <w:tc>
          <w:tcPr>
            <w:tcW w:w="468" w:type="dxa"/>
          </w:tcPr>
          <w:p w14:paraId="612AA7A2" w14:textId="77777777" w:rsidR="004D0FB3" w:rsidRDefault="004D0FB3"/>
        </w:tc>
        <w:tc>
          <w:tcPr>
            <w:tcW w:w="1400" w:type="dxa"/>
          </w:tcPr>
          <w:p w14:paraId="3C6DE83D" w14:textId="77777777" w:rsidR="004D0FB3" w:rsidRDefault="003949B7">
            <w:r>
              <w:t>MAHENDRA SWARUP AGARWAL</w:t>
            </w:r>
          </w:p>
        </w:tc>
        <w:tc>
          <w:tcPr>
            <w:tcW w:w="629" w:type="dxa"/>
          </w:tcPr>
          <w:p w14:paraId="5F7345B3" w14:textId="77777777" w:rsidR="004D0FB3" w:rsidRDefault="003949B7">
            <w:r>
              <w:t>ABKPA4310L</w:t>
            </w:r>
          </w:p>
        </w:tc>
        <w:tc>
          <w:tcPr>
            <w:tcW w:w="720" w:type="dxa"/>
          </w:tcPr>
          <w:p w14:paraId="6445C030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62EADB4F" w14:textId="77777777" w:rsidR="004D0FB3" w:rsidRDefault="003949B7">
            <w:r>
              <w:t>8589645</w:t>
            </w:r>
          </w:p>
        </w:tc>
        <w:tc>
          <w:tcPr>
            <w:tcW w:w="900" w:type="dxa"/>
          </w:tcPr>
          <w:p w14:paraId="66EC58C9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1417173A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54E2B761" w14:textId="77777777" w:rsidR="004D0FB3" w:rsidRDefault="003949B7">
            <w:r>
              <w:t>8589645</w:t>
            </w:r>
          </w:p>
        </w:tc>
        <w:tc>
          <w:tcPr>
            <w:tcW w:w="900" w:type="dxa"/>
          </w:tcPr>
          <w:p w14:paraId="18A1DDA1" w14:textId="77777777" w:rsidR="004D0FB3" w:rsidRDefault="003949B7">
            <w:r>
              <w:t>7.46</w:t>
            </w:r>
          </w:p>
        </w:tc>
        <w:tc>
          <w:tcPr>
            <w:tcW w:w="629" w:type="dxa"/>
          </w:tcPr>
          <w:p w14:paraId="14C037B7" w14:textId="77777777" w:rsidR="004D0FB3" w:rsidRDefault="003949B7">
            <w:r>
              <w:t>8589645</w:t>
            </w:r>
          </w:p>
        </w:tc>
        <w:tc>
          <w:tcPr>
            <w:tcW w:w="631" w:type="dxa"/>
          </w:tcPr>
          <w:p w14:paraId="2D26333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D8850C7" w14:textId="77777777" w:rsidR="004D0FB3" w:rsidRDefault="003949B7">
            <w:r>
              <w:t>8589645</w:t>
            </w:r>
          </w:p>
        </w:tc>
        <w:tc>
          <w:tcPr>
            <w:tcW w:w="811" w:type="dxa"/>
          </w:tcPr>
          <w:p w14:paraId="618F9CCF" w14:textId="77777777" w:rsidR="004D0FB3" w:rsidRDefault="003949B7">
            <w:r>
              <w:t>7.46</w:t>
            </w:r>
          </w:p>
        </w:tc>
        <w:tc>
          <w:tcPr>
            <w:tcW w:w="1080" w:type="dxa"/>
          </w:tcPr>
          <w:p w14:paraId="5D7FAC15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5F97747" w14:textId="77777777" w:rsidR="004D0FB3" w:rsidRDefault="003949B7">
            <w:r>
              <w:t>7.46</w:t>
            </w:r>
          </w:p>
        </w:tc>
        <w:tc>
          <w:tcPr>
            <w:tcW w:w="540" w:type="dxa"/>
          </w:tcPr>
          <w:p w14:paraId="4E618382" w14:textId="77777777" w:rsidR="004D0FB3" w:rsidRDefault="003949B7">
            <w:r>
              <w:t>8589645</w:t>
            </w:r>
          </w:p>
        </w:tc>
        <w:tc>
          <w:tcPr>
            <w:tcW w:w="540" w:type="dxa"/>
          </w:tcPr>
          <w:p w14:paraId="0DFEEC3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07B8D998" w14:textId="77777777" w:rsidR="004D0FB3" w:rsidRDefault="004D0FB3"/>
        </w:tc>
        <w:tc>
          <w:tcPr>
            <w:tcW w:w="632" w:type="dxa"/>
          </w:tcPr>
          <w:p w14:paraId="59804700" w14:textId="77777777" w:rsidR="004D0FB3" w:rsidRDefault="004D0FB3"/>
        </w:tc>
        <w:tc>
          <w:tcPr>
            <w:tcW w:w="1080" w:type="dxa"/>
          </w:tcPr>
          <w:p w14:paraId="2930C057" w14:textId="77777777" w:rsidR="004D0FB3" w:rsidRDefault="003949B7">
            <w:r>
              <w:t>8589645</w:t>
            </w:r>
          </w:p>
        </w:tc>
      </w:tr>
      <w:tr w:rsidR="004D0FB3" w14:paraId="3D02BE13" w14:textId="77777777">
        <w:tc>
          <w:tcPr>
            <w:tcW w:w="468" w:type="dxa"/>
          </w:tcPr>
          <w:p w14:paraId="5D13828E" w14:textId="77777777" w:rsidR="004D0FB3" w:rsidRDefault="004D0FB3"/>
        </w:tc>
        <w:tc>
          <w:tcPr>
            <w:tcW w:w="1400" w:type="dxa"/>
          </w:tcPr>
          <w:p w14:paraId="50846637" w14:textId="77777777" w:rsidR="004D0FB3" w:rsidRDefault="003949B7">
            <w:r>
              <w:t>ANAND SWARUP AGARWAL</w:t>
            </w:r>
          </w:p>
        </w:tc>
        <w:tc>
          <w:tcPr>
            <w:tcW w:w="629" w:type="dxa"/>
          </w:tcPr>
          <w:p w14:paraId="025223A7" w14:textId="77777777" w:rsidR="004D0FB3" w:rsidRDefault="003949B7">
            <w:r>
              <w:t>ABKPA4311M</w:t>
            </w:r>
          </w:p>
        </w:tc>
        <w:tc>
          <w:tcPr>
            <w:tcW w:w="720" w:type="dxa"/>
          </w:tcPr>
          <w:p w14:paraId="242E5EB7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21F449EF" w14:textId="77777777" w:rsidR="004D0FB3" w:rsidRDefault="003949B7">
            <w:r>
              <w:t>35283092</w:t>
            </w:r>
          </w:p>
        </w:tc>
        <w:tc>
          <w:tcPr>
            <w:tcW w:w="900" w:type="dxa"/>
          </w:tcPr>
          <w:p w14:paraId="33C509D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916BFBE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8C69890" w14:textId="77777777" w:rsidR="004D0FB3" w:rsidRDefault="003949B7">
            <w:r>
              <w:t>35283092</w:t>
            </w:r>
          </w:p>
        </w:tc>
        <w:tc>
          <w:tcPr>
            <w:tcW w:w="900" w:type="dxa"/>
          </w:tcPr>
          <w:p w14:paraId="25D7C386" w14:textId="77777777" w:rsidR="004D0FB3" w:rsidRDefault="003949B7">
            <w:r>
              <w:t>30.64</w:t>
            </w:r>
          </w:p>
        </w:tc>
        <w:tc>
          <w:tcPr>
            <w:tcW w:w="629" w:type="dxa"/>
          </w:tcPr>
          <w:p w14:paraId="6174C524" w14:textId="77777777" w:rsidR="004D0FB3" w:rsidRDefault="003949B7">
            <w:r>
              <w:t>35283092</w:t>
            </w:r>
          </w:p>
        </w:tc>
        <w:tc>
          <w:tcPr>
            <w:tcW w:w="631" w:type="dxa"/>
          </w:tcPr>
          <w:p w14:paraId="57BBF1A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031C1D8" w14:textId="77777777" w:rsidR="004D0FB3" w:rsidRDefault="003949B7">
            <w:r>
              <w:t>35283092</w:t>
            </w:r>
          </w:p>
        </w:tc>
        <w:tc>
          <w:tcPr>
            <w:tcW w:w="811" w:type="dxa"/>
          </w:tcPr>
          <w:p w14:paraId="6FE66E2E" w14:textId="77777777" w:rsidR="004D0FB3" w:rsidRDefault="003949B7">
            <w:r>
              <w:t>30.64</w:t>
            </w:r>
          </w:p>
        </w:tc>
        <w:tc>
          <w:tcPr>
            <w:tcW w:w="1080" w:type="dxa"/>
          </w:tcPr>
          <w:p w14:paraId="761DDE6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2EB2EC0" w14:textId="77777777" w:rsidR="004D0FB3" w:rsidRDefault="003949B7">
            <w:r>
              <w:t>30.64</w:t>
            </w:r>
          </w:p>
        </w:tc>
        <w:tc>
          <w:tcPr>
            <w:tcW w:w="540" w:type="dxa"/>
          </w:tcPr>
          <w:p w14:paraId="436D6147" w14:textId="77777777" w:rsidR="004D0FB3" w:rsidRDefault="003949B7">
            <w:r>
              <w:t>35283092</w:t>
            </w:r>
          </w:p>
        </w:tc>
        <w:tc>
          <w:tcPr>
            <w:tcW w:w="540" w:type="dxa"/>
          </w:tcPr>
          <w:p w14:paraId="5639BF6D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0071A240" w14:textId="77777777" w:rsidR="004D0FB3" w:rsidRDefault="004D0FB3"/>
        </w:tc>
        <w:tc>
          <w:tcPr>
            <w:tcW w:w="632" w:type="dxa"/>
          </w:tcPr>
          <w:p w14:paraId="226A2913" w14:textId="77777777" w:rsidR="004D0FB3" w:rsidRDefault="004D0FB3"/>
        </w:tc>
        <w:tc>
          <w:tcPr>
            <w:tcW w:w="1080" w:type="dxa"/>
          </w:tcPr>
          <w:p w14:paraId="5DB67DBE" w14:textId="77777777" w:rsidR="004D0FB3" w:rsidRDefault="003949B7">
            <w:r>
              <w:t>35283092</w:t>
            </w:r>
          </w:p>
        </w:tc>
      </w:tr>
      <w:tr w:rsidR="004D0FB3" w14:paraId="35240A67" w14:textId="77777777">
        <w:tc>
          <w:tcPr>
            <w:tcW w:w="468" w:type="dxa"/>
          </w:tcPr>
          <w:p w14:paraId="2D42AB2E" w14:textId="77777777" w:rsidR="004D0FB3" w:rsidRDefault="004D0FB3"/>
        </w:tc>
        <w:tc>
          <w:tcPr>
            <w:tcW w:w="1400" w:type="dxa"/>
          </w:tcPr>
          <w:p w14:paraId="71ADDA1A" w14:textId="77777777" w:rsidR="004D0FB3" w:rsidRDefault="003949B7">
            <w:r>
              <w:t xml:space="preserve">VIRENDRA </w:t>
            </w:r>
            <w:r>
              <w:t>SWARUP AGARWAL</w:t>
            </w:r>
          </w:p>
        </w:tc>
        <w:tc>
          <w:tcPr>
            <w:tcW w:w="629" w:type="dxa"/>
          </w:tcPr>
          <w:p w14:paraId="359501D8" w14:textId="77777777" w:rsidR="004D0FB3" w:rsidRDefault="003949B7">
            <w:r>
              <w:t>ACNPA8808R</w:t>
            </w:r>
          </w:p>
        </w:tc>
        <w:tc>
          <w:tcPr>
            <w:tcW w:w="720" w:type="dxa"/>
          </w:tcPr>
          <w:p w14:paraId="3074929D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03294E08" w14:textId="77777777" w:rsidR="004D0FB3" w:rsidRDefault="003949B7">
            <w:r>
              <w:t>3642020</w:t>
            </w:r>
          </w:p>
        </w:tc>
        <w:tc>
          <w:tcPr>
            <w:tcW w:w="900" w:type="dxa"/>
          </w:tcPr>
          <w:p w14:paraId="62A336D6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A7B96D9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256CAE9" w14:textId="77777777" w:rsidR="004D0FB3" w:rsidRDefault="003949B7">
            <w:r>
              <w:t>3642020</w:t>
            </w:r>
          </w:p>
        </w:tc>
        <w:tc>
          <w:tcPr>
            <w:tcW w:w="900" w:type="dxa"/>
          </w:tcPr>
          <w:p w14:paraId="36B342CF" w14:textId="77777777" w:rsidR="004D0FB3" w:rsidRDefault="003949B7">
            <w:r>
              <w:t>3.16</w:t>
            </w:r>
          </w:p>
        </w:tc>
        <w:tc>
          <w:tcPr>
            <w:tcW w:w="629" w:type="dxa"/>
          </w:tcPr>
          <w:p w14:paraId="1616C3D6" w14:textId="77777777" w:rsidR="004D0FB3" w:rsidRDefault="003949B7">
            <w:r>
              <w:t>3642020</w:t>
            </w:r>
          </w:p>
        </w:tc>
        <w:tc>
          <w:tcPr>
            <w:tcW w:w="631" w:type="dxa"/>
          </w:tcPr>
          <w:p w14:paraId="0263AAE8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4A048AB" w14:textId="77777777" w:rsidR="004D0FB3" w:rsidRDefault="003949B7">
            <w:r>
              <w:t>3642020</w:t>
            </w:r>
          </w:p>
        </w:tc>
        <w:tc>
          <w:tcPr>
            <w:tcW w:w="811" w:type="dxa"/>
          </w:tcPr>
          <w:p w14:paraId="54109F6A" w14:textId="77777777" w:rsidR="004D0FB3" w:rsidRDefault="003949B7">
            <w:r>
              <w:t>3.16</w:t>
            </w:r>
          </w:p>
        </w:tc>
        <w:tc>
          <w:tcPr>
            <w:tcW w:w="1080" w:type="dxa"/>
          </w:tcPr>
          <w:p w14:paraId="1CC0877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118BD0A" w14:textId="77777777" w:rsidR="004D0FB3" w:rsidRDefault="003949B7">
            <w:r>
              <w:t>3.16</w:t>
            </w:r>
          </w:p>
        </w:tc>
        <w:tc>
          <w:tcPr>
            <w:tcW w:w="540" w:type="dxa"/>
          </w:tcPr>
          <w:p w14:paraId="4D18EAF2" w14:textId="77777777" w:rsidR="004D0FB3" w:rsidRDefault="003949B7">
            <w:r>
              <w:t>3642020</w:t>
            </w:r>
          </w:p>
        </w:tc>
        <w:tc>
          <w:tcPr>
            <w:tcW w:w="540" w:type="dxa"/>
          </w:tcPr>
          <w:p w14:paraId="4FFA163D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4833F136" w14:textId="77777777" w:rsidR="004D0FB3" w:rsidRDefault="004D0FB3"/>
        </w:tc>
        <w:tc>
          <w:tcPr>
            <w:tcW w:w="632" w:type="dxa"/>
          </w:tcPr>
          <w:p w14:paraId="0BB9704C" w14:textId="77777777" w:rsidR="004D0FB3" w:rsidRDefault="004D0FB3"/>
        </w:tc>
        <w:tc>
          <w:tcPr>
            <w:tcW w:w="1080" w:type="dxa"/>
          </w:tcPr>
          <w:p w14:paraId="6415D89E" w14:textId="77777777" w:rsidR="004D0FB3" w:rsidRDefault="003949B7">
            <w:r>
              <w:t>3642020</w:t>
            </w:r>
          </w:p>
        </w:tc>
      </w:tr>
      <w:tr w:rsidR="004D0FB3" w14:paraId="0B51204E" w14:textId="77777777">
        <w:tc>
          <w:tcPr>
            <w:tcW w:w="468" w:type="dxa"/>
          </w:tcPr>
          <w:p w14:paraId="42AFE590" w14:textId="77777777" w:rsidR="004D0FB3" w:rsidRDefault="004D0FB3"/>
        </w:tc>
        <w:tc>
          <w:tcPr>
            <w:tcW w:w="1400" w:type="dxa"/>
          </w:tcPr>
          <w:p w14:paraId="71069E79" w14:textId="77777777" w:rsidR="004D0FB3" w:rsidRDefault="003949B7">
            <w:r>
              <w:t>VISHAL SWARUP AGARWAL</w:t>
            </w:r>
          </w:p>
        </w:tc>
        <w:tc>
          <w:tcPr>
            <w:tcW w:w="629" w:type="dxa"/>
          </w:tcPr>
          <w:p w14:paraId="25FA8E01" w14:textId="77777777" w:rsidR="004D0FB3" w:rsidRDefault="003949B7">
            <w:r>
              <w:t>ADLPA6069P</w:t>
            </w:r>
          </w:p>
        </w:tc>
        <w:tc>
          <w:tcPr>
            <w:tcW w:w="720" w:type="dxa"/>
          </w:tcPr>
          <w:p w14:paraId="1826948E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1B1DDD69" w14:textId="77777777" w:rsidR="004D0FB3" w:rsidRDefault="003949B7">
            <w:r>
              <w:t>251892</w:t>
            </w:r>
          </w:p>
        </w:tc>
        <w:tc>
          <w:tcPr>
            <w:tcW w:w="900" w:type="dxa"/>
          </w:tcPr>
          <w:p w14:paraId="63C3C61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893E627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CF15909" w14:textId="77777777" w:rsidR="004D0FB3" w:rsidRDefault="003949B7">
            <w:r>
              <w:t>251892</w:t>
            </w:r>
          </w:p>
        </w:tc>
        <w:tc>
          <w:tcPr>
            <w:tcW w:w="900" w:type="dxa"/>
          </w:tcPr>
          <w:p w14:paraId="21F17335" w14:textId="77777777" w:rsidR="004D0FB3" w:rsidRDefault="003949B7">
            <w:r>
              <w:t>0.22</w:t>
            </w:r>
          </w:p>
        </w:tc>
        <w:tc>
          <w:tcPr>
            <w:tcW w:w="629" w:type="dxa"/>
          </w:tcPr>
          <w:p w14:paraId="46DD6FED" w14:textId="77777777" w:rsidR="004D0FB3" w:rsidRDefault="003949B7">
            <w:r>
              <w:t>251892</w:t>
            </w:r>
          </w:p>
        </w:tc>
        <w:tc>
          <w:tcPr>
            <w:tcW w:w="631" w:type="dxa"/>
          </w:tcPr>
          <w:p w14:paraId="381BAF5D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9235B94" w14:textId="77777777" w:rsidR="004D0FB3" w:rsidRDefault="003949B7">
            <w:r>
              <w:t>251892</w:t>
            </w:r>
          </w:p>
        </w:tc>
        <w:tc>
          <w:tcPr>
            <w:tcW w:w="811" w:type="dxa"/>
          </w:tcPr>
          <w:p w14:paraId="7C7CF99B" w14:textId="77777777" w:rsidR="004D0FB3" w:rsidRDefault="003949B7">
            <w:r>
              <w:t>0.22</w:t>
            </w:r>
          </w:p>
        </w:tc>
        <w:tc>
          <w:tcPr>
            <w:tcW w:w="1080" w:type="dxa"/>
          </w:tcPr>
          <w:p w14:paraId="61809C07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DEEA7F7" w14:textId="77777777" w:rsidR="004D0FB3" w:rsidRDefault="003949B7">
            <w:r>
              <w:t>0.22</w:t>
            </w:r>
          </w:p>
        </w:tc>
        <w:tc>
          <w:tcPr>
            <w:tcW w:w="540" w:type="dxa"/>
          </w:tcPr>
          <w:p w14:paraId="67AE6607" w14:textId="77777777" w:rsidR="004D0FB3" w:rsidRDefault="003949B7">
            <w:r>
              <w:t>251892</w:t>
            </w:r>
          </w:p>
        </w:tc>
        <w:tc>
          <w:tcPr>
            <w:tcW w:w="540" w:type="dxa"/>
          </w:tcPr>
          <w:p w14:paraId="288CF655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42D2E1E9" w14:textId="77777777" w:rsidR="004D0FB3" w:rsidRDefault="004D0FB3"/>
        </w:tc>
        <w:tc>
          <w:tcPr>
            <w:tcW w:w="632" w:type="dxa"/>
          </w:tcPr>
          <w:p w14:paraId="2F3188FA" w14:textId="77777777" w:rsidR="004D0FB3" w:rsidRDefault="004D0FB3"/>
        </w:tc>
        <w:tc>
          <w:tcPr>
            <w:tcW w:w="1080" w:type="dxa"/>
          </w:tcPr>
          <w:p w14:paraId="1A60B6CA" w14:textId="77777777" w:rsidR="004D0FB3" w:rsidRDefault="003949B7">
            <w:r>
              <w:t>251892</w:t>
            </w:r>
          </w:p>
        </w:tc>
      </w:tr>
      <w:tr w:rsidR="004D0FB3" w14:paraId="07B4606A" w14:textId="77777777">
        <w:tc>
          <w:tcPr>
            <w:tcW w:w="468" w:type="dxa"/>
          </w:tcPr>
          <w:p w14:paraId="4250F74D" w14:textId="77777777" w:rsidR="004D0FB3" w:rsidRDefault="004D0FB3"/>
        </w:tc>
        <w:tc>
          <w:tcPr>
            <w:tcW w:w="1400" w:type="dxa"/>
          </w:tcPr>
          <w:p w14:paraId="372C09D5" w14:textId="77777777" w:rsidR="004D0FB3" w:rsidRDefault="003949B7">
            <w:r>
              <w:t>VISHWAS SWARUP AGARWAL</w:t>
            </w:r>
          </w:p>
        </w:tc>
        <w:tc>
          <w:tcPr>
            <w:tcW w:w="629" w:type="dxa"/>
          </w:tcPr>
          <w:p w14:paraId="2F820772" w14:textId="77777777" w:rsidR="004D0FB3" w:rsidRDefault="003949B7">
            <w:r>
              <w:t>AFSPA5444H</w:t>
            </w:r>
          </w:p>
        </w:tc>
        <w:tc>
          <w:tcPr>
            <w:tcW w:w="720" w:type="dxa"/>
          </w:tcPr>
          <w:p w14:paraId="2A647CCD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6C149CE3" w14:textId="77777777" w:rsidR="004D0FB3" w:rsidRDefault="003949B7">
            <w:r>
              <w:t>221486</w:t>
            </w:r>
          </w:p>
        </w:tc>
        <w:tc>
          <w:tcPr>
            <w:tcW w:w="900" w:type="dxa"/>
          </w:tcPr>
          <w:p w14:paraId="6DD3973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95C0DD6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B8BBF42" w14:textId="77777777" w:rsidR="004D0FB3" w:rsidRDefault="003949B7">
            <w:r>
              <w:t>221486</w:t>
            </w:r>
          </w:p>
        </w:tc>
        <w:tc>
          <w:tcPr>
            <w:tcW w:w="900" w:type="dxa"/>
          </w:tcPr>
          <w:p w14:paraId="0B350BC4" w14:textId="77777777" w:rsidR="004D0FB3" w:rsidRDefault="003949B7">
            <w:r>
              <w:t>0.19</w:t>
            </w:r>
          </w:p>
        </w:tc>
        <w:tc>
          <w:tcPr>
            <w:tcW w:w="629" w:type="dxa"/>
          </w:tcPr>
          <w:p w14:paraId="0D1107F1" w14:textId="77777777" w:rsidR="004D0FB3" w:rsidRDefault="003949B7">
            <w:r>
              <w:t>221486</w:t>
            </w:r>
          </w:p>
        </w:tc>
        <w:tc>
          <w:tcPr>
            <w:tcW w:w="631" w:type="dxa"/>
          </w:tcPr>
          <w:p w14:paraId="616A62B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9591EB4" w14:textId="77777777" w:rsidR="004D0FB3" w:rsidRDefault="003949B7">
            <w:r>
              <w:t>221486</w:t>
            </w:r>
          </w:p>
        </w:tc>
        <w:tc>
          <w:tcPr>
            <w:tcW w:w="811" w:type="dxa"/>
          </w:tcPr>
          <w:p w14:paraId="7AFBC9A3" w14:textId="77777777" w:rsidR="004D0FB3" w:rsidRDefault="003949B7">
            <w:r>
              <w:t>0.19</w:t>
            </w:r>
          </w:p>
        </w:tc>
        <w:tc>
          <w:tcPr>
            <w:tcW w:w="1080" w:type="dxa"/>
          </w:tcPr>
          <w:p w14:paraId="287361C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D7B2153" w14:textId="77777777" w:rsidR="004D0FB3" w:rsidRDefault="003949B7">
            <w:r>
              <w:t>0.19</w:t>
            </w:r>
          </w:p>
        </w:tc>
        <w:tc>
          <w:tcPr>
            <w:tcW w:w="540" w:type="dxa"/>
          </w:tcPr>
          <w:p w14:paraId="27BA6E08" w14:textId="77777777" w:rsidR="004D0FB3" w:rsidRDefault="003949B7">
            <w:r>
              <w:t>221486</w:t>
            </w:r>
          </w:p>
        </w:tc>
        <w:tc>
          <w:tcPr>
            <w:tcW w:w="540" w:type="dxa"/>
          </w:tcPr>
          <w:p w14:paraId="361BEC91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684F5156" w14:textId="77777777" w:rsidR="004D0FB3" w:rsidRDefault="004D0FB3"/>
        </w:tc>
        <w:tc>
          <w:tcPr>
            <w:tcW w:w="632" w:type="dxa"/>
          </w:tcPr>
          <w:p w14:paraId="45F04834" w14:textId="77777777" w:rsidR="004D0FB3" w:rsidRDefault="004D0FB3"/>
        </w:tc>
        <w:tc>
          <w:tcPr>
            <w:tcW w:w="1080" w:type="dxa"/>
          </w:tcPr>
          <w:p w14:paraId="2E0EC550" w14:textId="77777777" w:rsidR="004D0FB3" w:rsidRDefault="003949B7">
            <w:r>
              <w:t>221486</w:t>
            </w:r>
          </w:p>
        </w:tc>
      </w:tr>
      <w:tr w:rsidR="004D0FB3" w14:paraId="0FD80E4A" w14:textId="77777777">
        <w:tc>
          <w:tcPr>
            <w:tcW w:w="468" w:type="dxa"/>
          </w:tcPr>
          <w:p w14:paraId="2DE36786" w14:textId="77777777" w:rsidR="004D0FB3" w:rsidRDefault="004D0FB3"/>
        </w:tc>
        <w:tc>
          <w:tcPr>
            <w:tcW w:w="1400" w:type="dxa"/>
          </w:tcPr>
          <w:p w14:paraId="08074F2F" w14:textId="77777777" w:rsidR="004D0FB3" w:rsidRDefault="003949B7">
            <w:r>
              <w:t>SANJU AGARWAL</w:t>
            </w:r>
          </w:p>
        </w:tc>
        <w:tc>
          <w:tcPr>
            <w:tcW w:w="629" w:type="dxa"/>
          </w:tcPr>
          <w:p w14:paraId="1B7566D6" w14:textId="77777777" w:rsidR="004D0FB3" w:rsidRDefault="003949B7">
            <w:r>
              <w:t>AFSPA5445G</w:t>
            </w:r>
          </w:p>
        </w:tc>
        <w:tc>
          <w:tcPr>
            <w:tcW w:w="720" w:type="dxa"/>
          </w:tcPr>
          <w:p w14:paraId="01F6F264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79BDA736" w14:textId="77777777" w:rsidR="004D0FB3" w:rsidRDefault="003949B7">
            <w:r>
              <w:t>75908</w:t>
            </w:r>
          </w:p>
        </w:tc>
        <w:tc>
          <w:tcPr>
            <w:tcW w:w="900" w:type="dxa"/>
          </w:tcPr>
          <w:p w14:paraId="7BC4CE5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82D870C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5A2B94B" w14:textId="77777777" w:rsidR="004D0FB3" w:rsidRDefault="003949B7">
            <w:r>
              <w:t>75908</w:t>
            </w:r>
          </w:p>
        </w:tc>
        <w:tc>
          <w:tcPr>
            <w:tcW w:w="900" w:type="dxa"/>
          </w:tcPr>
          <w:p w14:paraId="1EAB353C" w14:textId="77777777" w:rsidR="004D0FB3" w:rsidRDefault="003949B7">
            <w:r>
              <w:t>0.07</w:t>
            </w:r>
          </w:p>
        </w:tc>
        <w:tc>
          <w:tcPr>
            <w:tcW w:w="629" w:type="dxa"/>
          </w:tcPr>
          <w:p w14:paraId="2926011C" w14:textId="77777777" w:rsidR="004D0FB3" w:rsidRDefault="003949B7">
            <w:r>
              <w:t>75908</w:t>
            </w:r>
          </w:p>
        </w:tc>
        <w:tc>
          <w:tcPr>
            <w:tcW w:w="631" w:type="dxa"/>
          </w:tcPr>
          <w:p w14:paraId="32055F7F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32D5A30" w14:textId="77777777" w:rsidR="004D0FB3" w:rsidRDefault="003949B7">
            <w:r>
              <w:t>75908</w:t>
            </w:r>
          </w:p>
        </w:tc>
        <w:tc>
          <w:tcPr>
            <w:tcW w:w="811" w:type="dxa"/>
          </w:tcPr>
          <w:p w14:paraId="4DE9AF1D" w14:textId="77777777" w:rsidR="004D0FB3" w:rsidRDefault="003949B7">
            <w:r>
              <w:t>0.07</w:t>
            </w:r>
          </w:p>
        </w:tc>
        <w:tc>
          <w:tcPr>
            <w:tcW w:w="1080" w:type="dxa"/>
          </w:tcPr>
          <w:p w14:paraId="18EFD6E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44146749" w14:textId="77777777" w:rsidR="004D0FB3" w:rsidRDefault="003949B7">
            <w:r>
              <w:t>0.07</w:t>
            </w:r>
          </w:p>
        </w:tc>
        <w:tc>
          <w:tcPr>
            <w:tcW w:w="540" w:type="dxa"/>
          </w:tcPr>
          <w:p w14:paraId="5DCB2FAA" w14:textId="77777777" w:rsidR="004D0FB3" w:rsidRDefault="003949B7">
            <w:r>
              <w:t>75908</w:t>
            </w:r>
          </w:p>
        </w:tc>
        <w:tc>
          <w:tcPr>
            <w:tcW w:w="540" w:type="dxa"/>
          </w:tcPr>
          <w:p w14:paraId="56F065EC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5F82EE6B" w14:textId="77777777" w:rsidR="004D0FB3" w:rsidRDefault="004D0FB3"/>
        </w:tc>
        <w:tc>
          <w:tcPr>
            <w:tcW w:w="632" w:type="dxa"/>
          </w:tcPr>
          <w:p w14:paraId="3D0156FD" w14:textId="77777777" w:rsidR="004D0FB3" w:rsidRDefault="004D0FB3"/>
        </w:tc>
        <w:tc>
          <w:tcPr>
            <w:tcW w:w="1080" w:type="dxa"/>
          </w:tcPr>
          <w:p w14:paraId="7772F2C3" w14:textId="77777777" w:rsidR="004D0FB3" w:rsidRDefault="003949B7">
            <w:r>
              <w:t>75908</w:t>
            </w:r>
          </w:p>
        </w:tc>
      </w:tr>
      <w:tr w:rsidR="004D0FB3" w14:paraId="62C46FEA" w14:textId="77777777">
        <w:tc>
          <w:tcPr>
            <w:tcW w:w="468" w:type="dxa"/>
          </w:tcPr>
          <w:p w14:paraId="6EA8F2A3" w14:textId="77777777" w:rsidR="004D0FB3" w:rsidRDefault="003949B7">
            <w:r>
              <w:t>b</w:t>
            </w:r>
          </w:p>
        </w:tc>
        <w:tc>
          <w:tcPr>
            <w:tcW w:w="1400" w:type="dxa"/>
          </w:tcPr>
          <w:p w14:paraId="62715B89" w14:textId="77777777" w:rsidR="004D0FB3" w:rsidRDefault="003949B7">
            <w:r>
              <w:t>Central Government/ State Government(s)</w:t>
            </w:r>
          </w:p>
        </w:tc>
        <w:tc>
          <w:tcPr>
            <w:tcW w:w="629" w:type="dxa"/>
          </w:tcPr>
          <w:p w14:paraId="31D18E95" w14:textId="77777777" w:rsidR="004D0FB3" w:rsidRDefault="004D0FB3"/>
        </w:tc>
        <w:tc>
          <w:tcPr>
            <w:tcW w:w="720" w:type="dxa"/>
          </w:tcPr>
          <w:p w14:paraId="4F57AE9D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71D2979F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70F9FC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D7085A7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0C4500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563E0569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24627F30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1B6197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1FB0F6A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478B5004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68982B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467A6F4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77CB2A3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5DDE271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6C44F0F9" w14:textId="77777777" w:rsidR="004D0FB3" w:rsidRDefault="004D0FB3"/>
        </w:tc>
        <w:tc>
          <w:tcPr>
            <w:tcW w:w="632" w:type="dxa"/>
          </w:tcPr>
          <w:p w14:paraId="2BDD7E30" w14:textId="77777777" w:rsidR="004D0FB3" w:rsidRDefault="004D0FB3"/>
        </w:tc>
        <w:tc>
          <w:tcPr>
            <w:tcW w:w="1080" w:type="dxa"/>
          </w:tcPr>
          <w:p w14:paraId="6B3EC97B" w14:textId="77777777" w:rsidR="004D0FB3" w:rsidRDefault="003949B7">
            <w:r>
              <w:t>0</w:t>
            </w:r>
          </w:p>
        </w:tc>
      </w:tr>
      <w:tr w:rsidR="004D0FB3" w14:paraId="2F921D0B" w14:textId="77777777">
        <w:tc>
          <w:tcPr>
            <w:tcW w:w="468" w:type="dxa"/>
          </w:tcPr>
          <w:p w14:paraId="25064425" w14:textId="77777777" w:rsidR="004D0FB3" w:rsidRDefault="003949B7">
            <w:r>
              <w:t>c</w:t>
            </w:r>
          </w:p>
        </w:tc>
        <w:tc>
          <w:tcPr>
            <w:tcW w:w="1400" w:type="dxa"/>
          </w:tcPr>
          <w:p w14:paraId="7C70F4A3" w14:textId="77777777" w:rsidR="004D0FB3" w:rsidRDefault="003949B7">
            <w:r>
              <w:t>Financial Institutions/ Banks</w:t>
            </w:r>
          </w:p>
        </w:tc>
        <w:tc>
          <w:tcPr>
            <w:tcW w:w="629" w:type="dxa"/>
          </w:tcPr>
          <w:p w14:paraId="14661012" w14:textId="77777777" w:rsidR="004D0FB3" w:rsidRDefault="004D0FB3"/>
        </w:tc>
        <w:tc>
          <w:tcPr>
            <w:tcW w:w="720" w:type="dxa"/>
          </w:tcPr>
          <w:p w14:paraId="2A8349F3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09B8A6BA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BE0F0EF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F87BF9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5CECC1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9796BD3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22A37BA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8A88547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40DE329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3D08B2A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02779A0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415DF61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CB66C28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D6013E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9E912F6" w14:textId="77777777" w:rsidR="004D0FB3" w:rsidRDefault="004D0FB3"/>
        </w:tc>
        <w:tc>
          <w:tcPr>
            <w:tcW w:w="632" w:type="dxa"/>
          </w:tcPr>
          <w:p w14:paraId="3D89331F" w14:textId="77777777" w:rsidR="004D0FB3" w:rsidRDefault="004D0FB3"/>
        </w:tc>
        <w:tc>
          <w:tcPr>
            <w:tcW w:w="1080" w:type="dxa"/>
          </w:tcPr>
          <w:p w14:paraId="537AF83D" w14:textId="77777777" w:rsidR="004D0FB3" w:rsidRDefault="003949B7">
            <w:r>
              <w:t>0</w:t>
            </w:r>
          </w:p>
        </w:tc>
      </w:tr>
      <w:tr w:rsidR="004D0FB3" w14:paraId="6B3F16C8" w14:textId="77777777">
        <w:tc>
          <w:tcPr>
            <w:tcW w:w="468" w:type="dxa"/>
          </w:tcPr>
          <w:p w14:paraId="13710385" w14:textId="77777777" w:rsidR="004D0FB3" w:rsidRDefault="003949B7">
            <w:r>
              <w:t>d</w:t>
            </w:r>
          </w:p>
        </w:tc>
        <w:tc>
          <w:tcPr>
            <w:tcW w:w="1400" w:type="dxa"/>
          </w:tcPr>
          <w:p w14:paraId="71A0B498" w14:textId="77777777" w:rsidR="004D0FB3" w:rsidRDefault="003949B7">
            <w:r>
              <w:t>Any Other (specify)</w:t>
            </w:r>
          </w:p>
        </w:tc>
        <w:tc>
          <w:tcPr>
            <w:tcW w:w="629" w:type="dxa"/>
          </w:tcPr>
          <w:p w14:paraId="3D3D1CA9" w14:textId="77777777" w:rsidR="004D0FB3" w:rsidRDefault="004D0FB3"/>
        </w:tc>
        <w:tc>
          <w:tcPr>
            <w:tcW w:w="720" w:type="dxa"/>
          </w:tcPr>
          <w:p w14:paraId="6C815988" w14:textId="77777777" w:rsidR="004D0FB3" w:rsidRDefault="003949B7">
            <w:r>
              <w:t>4</w:t>
            </w:r>
          </w:p>
        </w:tc>
        <w:tc>
          <w:tcPr>
            <w:tcW w:w="653" w:type="dxa"/>
          </w:tcPr>
          <w:p w14:paraId="3954A3F4" w14:textId="77777777" w:rsidR="004D0FB3" w:rsidRDefault="003949B7">
            <w:r>
              <w:t>28035234</w:t>
            </w:r>
          </w:p>
        </w:tc>
        <w:tc>
          <w:tcPr>
            <w:tcW w:w="900" w:type="dxa"/>
          </w:tcPr>
          <w:p w14:paraId="7F2290B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C15DA52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D657E18" w14:textId="77777777" w:rsidR="004D0FB3" w:rsidRDefault="003949B7">
            <w:r>
              <w:t>28035234</w:t>
            </w:r>
          </w:p>
        </w:tc>
        <w:tc>
          <w:tcPr>
            <w:tcW w:w="900" w:type="dxa"/>
          </w:tcPr>
          <w:p w14:paraId="59A30D66" w14:textId="77777777" w:rsidR="004D0FB3" w:rsidRDefault="003949B7">
            <w:r>
              <w:t>24.34</w:t>
            </w:r>
          </w:p>
        </w:tc>
        <w:tc>
          <w:tcPr>
            <w:tcW w:w="629" w:type="dxa"/>
          </w:tcPr>
          <w:p w14:paraId="5F45E21C" w14:textId="77777777" w:rsidR="004D0FB3" w:rsidRDefault="003949B7">
            <w:r>
              <w:t>28035234</w:t>
            </w:r>
          </w:p>
        </w:tc>
        <w:tc>
          <w:tcPr>
            <w:tcW w:w="631" w:type="dxa"/>
          </w:tcPr>
          <w:p w14:paraId="1700472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0B5999B" w14:textId="77777777" w:rsidR="004D0FB3" w:rsidRDefault="003949B7">
            <w:r>
              <w:t>28035234</w:t>
            </w:r>
          </w:p>
        </w:tc>
        <w:tc>
          <w:tcPr>
            <w:tcW w:w="811" w:type="dxa"/>
          </w:tcPr>
          <w:p w14:paraId="51D26FE7" w14:textId="77777777" w:rsidR="004D0FB3" w:rsidRDefault="003949B7">
            <w:r>
              <w:t>24.34</w:t>
            </w:r>
          </w:p>
        </w:tc>
        <w:tc>
          <w:tcPr>
            <w:tcW w:w="1080" w:type="dxa"/>
          </w:tcPr>
          <w:p w14:paraId="111BCB4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25270B4" w14:textId="77777777" w:rsidR="004D0FB3" w:rsidRDefault="003949B7">
            <w:r>
              <w:t>24.34</w:t>
            </w:r>
          </w:p>
        </w:tc>
        <w:tc>
          <w:tcPr>
            <w:tcW w:w="540" w:type="dxa"/>
          </w:tcPr>
          <w:p w14:paraId="5FBAAAA4" w14:textId="77777777" w:rsidR="004D0FB3" w:rsidRDefault="003949B7">
            <w:r>
              <w:t>28035234</w:t>
            </w:r>
          </w:p>
        </w:tc>
        <w:tc>
          <w:tcPr>
            <w:tcW w:w="540" w:type="dxa"/>
          </w:tcPr>
          <w:p w14:paraId="17313C2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56DD978E" w14:textId="77777777" w:rsidR="004D0FB3" w:rsidRDefault="004D0FB3"/>
        </w:tc>
        <w:tc>
          <w:tcPr>
            <w:tcW w:w="632" w:type="dxa"/>
          </w:tcPr>
          <w:p w14:paraId="0E0C184D" w14:textId="77777777" w:rsidR="004D0FB3" w:rsidRDefault="004D0FB3"/>
        </w:tc>
        <w:tc>
          <w:tcPr>
            <w:tcW w:w="1080" w:type="dxa"/>
          </w:tcPr>
          <w:p w14:paraId="010D032A" w14:textId="77777777" w:rsidR="004D0FB3" w:rsidRDefault="003949B7">
            <w:r>
              <w:t>28035234</w:t>
            </w:r>
          </w:p>
        </w:tc>
      </w:tr>
      <w:tr w:rsidR="004D0FB3" w14:paraId="000DDA77" w14:textId="77777777">
        <w:tc>
          <w:tcPr>
            <w:tcW w:w="468" w:type="dxa"/>
          </w:tcPr>
          <w:p w14:paraId="6E59DD28" w14:textId="77777777" w:rsidR="004D0FB3" w:rsidRDefault="004D0FB3"/>
        </w:tc>
        <w:tc>
          <w:tcPr>
            <w:tcW w:w="1400" w:type="dxa"/>
          </w:tcPr>
          <w:p w14:paraId="08863F7F" w14:textId="77777777" w:rsidR="004D0FB3" w:rsidRDefault="003949B7">
            <w:r>
              <w:t>Trusts</w:t>
            </w:r>
          </w:p>
        </w:tc>
        <w:tc>
          <w:tcPr>
            <w:tcW w:w="629" w:type="dxa"/>
          </w:tcPr>
          <w:p w14:paraId="213E9746" w14:textId="77777777" w:rsidR="004D0FB3" w:rsidRDefault="004D0FB3"/>
        </w:tc>
        <w:tc>
          <w:tcPr>
            <w:tcW w:w="720" w:type="dxa"/>
          </w:tcPr>
          <w:p w14:paraId="793E0B61" w14:textId="77777777" w:rsidR="004D0FB3" w:rsidRDefault="003949B7">
            <w:r>
              <w:t>4</w:t>
            </w:r>
          </w:p>
        </w:tc>
        <w:tc>
          <w:tcPr>
            <w:tcW w:w="653" w:type="dxa"/>
          </w:tcPr>
          <w:p w14:paraId="5C4775DB" w14:textId="77777777" w:rsidR="004D0FB3" w:rsidRDefault="003949B7">
            <w:r>
              <w:t>28035234</w:t>
            </w:r>
          </w:p>
        </w:tc>
        <w:tc>
          <w:tcPr>
            <w:tcW w:w="900" w:type="dxa"/>
          </w:tcPr>
          <w:p w14:paraId="3C8148DF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6D56595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3A6E56A" w14:textId="77777777" w:rsidR="004D0FB3" w:rsidRDefault="003949B7">
            <w:r>
              <w:t>28035234</w:t>
            </w:r>
          </w:p>
        </w:tc>
        <w:tc>
          <w:tcPr>
            <w:tcW w:w="900" w:type="dxa"/>
          </w:tcPr>
          <w:p w14:paraId="34BBD6A5" w14:textId="77777777" w:rsidR="004D0FB3" w:rsidRDefault="003949B7">
            <w:r>
              <w:t>24.35</w:t>
            </w:r>
          </w:p>
        </w:tc>
        <w:tc>
          <w:tcPr>
            <w:tcW w:w="629" w:type="dxa"/>
          </w:tcPr>
          <w:p w14:paraId="25264831" w14:textId="77777777" w:rsidR="004D0FB3" w:rsidRDefault="003949B7">
            <w:r>
              <w:t>28035234</w:t>
            </w:r>
          </w:p>
        </w:tc>
        <w:tc>
          <w:tcPr>
            <w:tcW w:w="631" w:type="dxa"/>
          </w:tcPr>
          <w:p w14:paraId="48AC47E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44E78E7" w14:textId="77777777" w:rsidR="004D0FB3" w:rsidRDefault="003949B7">
            <w:r>
              <w:t>28035234</w:t>
            </w:r>
          </w:p>
        </w:tc>
        <w:tc>
          <w:tcPr>
            <w:tcW w:w="811" w:type="dxa"/>
          </w:tcPr>
          <w:p w14:paraId="2180FA8E" w14:textId="77777777" w:rsidR="004D0FB3" w:rsidRDefault="003949B7">
            <w:r>
              <w:t>24.35</w:t>
            </w:r>
          </w:p>
        </w:tc>
        <w:tc>
          <w:tcPr>
            <w:tcW w:w="1080" w:type="dxa"/>
          </w:tcPr>
          <w:p w14:paraId="6C18DBB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0B31724" w14:textId="77777777" w:rsidR="004D0FB3" w:rsidRDefault="003949B7">
            <w:r>
              <w:t>24.35</w:t>
            </w:r>
          </w:p>
        </w:tc>
        <w:tc>
          <w:tcPr>
            <w:tcW w:w="540" w:type="dxa"/>
          </w:tcPr>
          <w:p w14:paraId="418B7128" w14:textId="77777777" w:rsidR="004D0FB3" w:rsidRDefault="003949B7">
            <w:r>
              <w:t>28035234</w:t>
            </w:r>
          </w:p>
        </w:tc>
        <w:tc>
          <w:tcPr>
            <w:tcW w:w="540" w:type="dxa"/>
          </w:tcPr>
          <w:p w14:paraId="1D80E466" w14:textId="77777777" w:rsidR="004D0FB3" w:rsidRDefault="003949B7">
            <w:r>
              <w:t>400</w:t>
            </w:r>
          </w:p>
        </w:tc>
        <w:tc>
          <w:tcPr>
            <w:tcW w:w="448" w:type="dxa"/>
          </w:tcPr>
          <w:p w14:paraId="74C6E0DD" w14:textId="77777777" w:rsidR="004D0FB3" w:rsidRDefault="004D0FB3"/>
        </w:tc>
        <w:tc>
          <w:tcPr>
            <w:tcW w:w="632" w:type="dxa"/>
          </w:tcPr>
          <w:p w14:paraId="0CAD66E3" w14:textId="77777777" w:rsidR="004D0FB3" w:rsidRDefault="004D0FB3"/>
        </w:tc>
        <w:tc>
          <w:tcPr>
            <w:tcW w:w="1080" w:type="dxa"/>
          </w:tcPr>
          <w:p w14:paraId="7350DBD1" w14:textId="77777777" w:rsidR="004D0FB3" w:rsidRDefault="003949B7">
            <w:r>
              <w:t>28035234</w:t>
            </w:r>
          </w:p>
        </w:tc>
      </w:tr>
      <w:tr w:rsidR="004D0FB3" w14:paraId="2F31365E" w14:textId="77777777">
        <w:tc>
          <w:tcPr>
            <w:tcW w:w="468" w:type="dxa"/>
          </w:tcPr>
          <w:p w14:paraId="2E82AC52" w14:textId="77777777" w:rsidR="004D0FB3" w:rsidRDefault="004D0FB3"/>
        </w:tc>
        <w:tc>
          <w:tcPr>
            <w:tcW w:w="1400" w:type="dxa"/>
          </w:tcPr>
          <w:p w14:paraId="66199C41" w14:textId="77777777" w:rsidR="004D0FB3" w:rsidRDefault="003949B7">
            <w:r>
              <w:t>ASA FAMILY TRUST</w:t>
            </w:r>
          </w:p>
        </w:tc>
        <w:tc>
          <w:tcPr>
            <w:tcW w:w="629" w:type="dxa"/>
          </w:tcPr>
          <w:p w14:paraId="7F8C689D" w14:textId="77777777" w:rsidR="004D0FB3" w:rsidRDefault="003949B7">
            <w:r>
              <w:t>AAITA2711J</w:t>
            </w:r>
          </w:p>
        </w:tc>
        <w:tc>
          <w:tcPr>
            <w:tcW w:w="720" w:type="dxa"/>
          </w:tcPr>
          <w:p w14:paraId="48964AAB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48BB50DF" w14:textId="77777777" w:rsidR="004D0FB3" w:rsidRDefault="003949B7">
            <w:r>
              <w:t>7717117</w:t>
            </w:r>
          </w:p>
        </w:tc>
        <w:tc>
          <w:tcPr>
            <w:tcW w:w="900" w:type="dxa"/>
          </w:tcPr>
          <w:p w14:paraId="551A512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DA92734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D51D966" w14:textId="77777777" w:rsidR="004D0FB3" w:rsidRDefault="003949B7">
            <w:r>
              <w:t>7717117</w:t>
            </w:r>
          </w:p>
        </w:tc>
        <w:tc>
          <w:tcPr>
            <w:tcW w:w="900" w:type="dxa"/>
          </w:tcPr>
          <w:p w14:paraId="180DD9ED" w14:textId="77777777" w:rsidR="004D0FB3" w:rsidRDefault="003949B7">
            <w:r>
              <w:t>6.7</w:t>
            </w:r>
          </w:p>
        </w:tc>
        <w:tc>
          <w:tcPr>
            <w:tcW w:w="629" w:type="dxa"/>
          </w:tcPr>
          <w:p w14:paraId="666E1197" w14:textId="77777777" w:rsidR="004D0FB3" w:rsidRDefault="003949B7">
            <w:r>
              <w:t>7717117</w:t>
            </w:r>
          </w:p>
        </w:tc>
        <w:tc>
          <w:tcPr>
            <w:tcW w:w="631" w:type="dxa"/>
          </w:tcPr>
          <w:p w14:paraId="27A5CC6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E9FA9F8" w14:textId="77777777" w:rsidR="004D0FB3" w:rsidRDefault="003949B7">
            <w:r>
              <w:t>7717117</w:t>
            </w:r>
          </w:p>
        </w:tc>
        <w:tc>
          <w:tcPr>
            <w:tcW w:w="811" w:type="dxa"/>
          </w:tcPr>
          <w:p w14:paraId="6E48500E" w14:textId="77777777" w:rsidR="004D0FB3" w:rsidRDefault="003949B7">
            <w:r>
              <w:t>6.7</w:t>
            </w:r>
          </w:p>
        </w:tc>
        <w:tc>
          <w:tcPr>
            <w:tcW w:w="1080" w:type="dxa"/>
          </w:tcPr>
          <w:p w14:paraId="6734156E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4270FFA" w14:textId="77777777" w:rsidR="004D0FB3" w:rsidRDefault="003949B7">
            <w:r>
              <w:t>6.7</w:t>
            </w:r>
          </w:p>
        </w:tc>
        <w:tc>
          <w:tcPr>
            <w:tcW w:w="540" w:type="dxa"/>
          </w:tcPr>
          <w:p w14:paraId="799CBCB0" w14:textId="77777777" w:rsidR="004D0FB3" w:rsidRDefault="003949B7">
            <w:r>
              <w:t>7717117</w:t>
            </w:r>
          </w:p>
        </w:tc>
        <w:tc>
          <w:tcPr>
            <w:tcW w:w="540" w:type="dxa"/>
          </w:tcPr>
          <w:p w14:paraId="0CFFA819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46E079CF" w14:textId="77777777" w:rsidR="004D0FB3" w:rsidRDefault="004D0FB3"/>
        </w:tc>
        <w:tc>
          <w:tcPr>
            <w:tcW w:w="632" w:type="dxa"/>
          </w:tcPr>
          <w:p w14:paraId="2CADD2EA" w14:textId="77777777" w:rsidR="004D0FB3" w:rsidRDefault="004D0FB3"/>
        </w:tc>
        <w:tc>
          <w:tcPr>
            <w:tcW w:w="1080" w:type="dxa"/>
          </w:tcPr>
          <w:p w14:paraId="2381373F" w14:textId="77777777" w:rsidR="004D0FB3" w:rsidRDefault="003949B7">
            <w:r>
              <w:t>7717117</w:t>
            </w:r>
          </w:p>
        </w:tc>
      </w:tr>
      <w:tr w:rsidR="004D0FB3" w14:paraId="4CCFC3F9" w14:textId="77777777">
        <w:tc>
          <w:tcPr>
            <w:tcW w:w="468" w:type="dxa"/>
          </w:tcPr>
          <w:p w14:paraId="0DFF7CC2" w14:textId="77777777" w:rsidR="004D0FB3" w:rsidRDefault="004D0FB3"/>
        </w:tc>
        <w:tc>
          <w:tcPr>
            <w:tcW w:w="1400" w:type="dxa"/>
          </w:tcPr>
          <w:p w14:paraId="1D61D254" w14:textId="77777777" w:rsidR="004D0FB3" w:rsidRDefault="003949B7">
            <w:r>
              <w:t>VSA FAMILY TRUST</w:t>
            </w:r>
          </w:p>
        </w:tc>
        <w:tc>
          <w:tcPr>
            <w:tcW w:w="629" w:type="dxa"/>
          </w:tcPr>
          <w:p w14:paraId="4CCEAEAA" w14:textId="77777777" w:rsidR="004D0FB3" w:rsidRDefault="003949B7">
            <w:r>
              <w:t>AADTV3949C</w:t>
            </w:r>
          </w:p>
        </w:tc>
        <w:tc>
          <w:tcPr>
            <w:tcW w:w="720" w:type="dxa"/>
          </w:tcPr>
          <w:p w14:paraId="300F9AE8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61B68661" w14:textId="77777777" w:rsidR="004D0FB3" w:rsidRDefault="003949B7">
            <w:r>
              <w:t>2200000</w:t>
            </w:r>
          </w:p>
        </w:tc>
        <w:tc>
          <w:tcPr>
            <w:tcW w:w="900" w:type="dxa"/>
          </w:tcPr>
          <w:p w14:paraId="324E17BF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8F1D26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02289D8" w14:textId="77777777" w:rsidR="004D0FB3" w:rsidRDefault="003949B7">
            <w:r>
              <w:t>2200000</w:t>
            </w:r>
          </w:p>
        </w:tc>
        <w:tc>
          <w:tcPr>
            <w:tcW w:w="900" w:type="dxa"/>
          </w:tcPr>
          <w:p w14:paraId="780F132F" w14:textId="77777777" w:rsidR="004D0FB3" w:rsidRDefault="003949B7">
            <w:r>
              <w:t>1.91</w:t>
            </w:r>
          </w:p>
        </w:tc>
        <w:tc>
          <w:tcPr>
            <w:tcW w:w="629" w:type="dxa"/>
          </w:tcPr>
          <w:p w14:paraId="755FEBAE" w14:textId="77777777" w:rsidR="004D0FB3" w:rsidRDefault="003949B7">
            <w:r>
              <w:t>2200000</w:t>
            </w:r>
          </w:p>
        </w:tc>
        <w:tc>
          <w:tcPr>
            <w:tcW w:w="631" w:type="dxa"/>
          </w:tcPr>
          <w:p w14:paraId="7BE16AEB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1CFAB31" w14:textId="77777777" w:rsidR="004D0FB3" w:rsidRDefault="003949B7">
            <w:r>
              <w:t>2200000</w:t>
            </w:r>
          </w:p>
        </w:tc>
        <w:tc>
          <w:tcPr>
            <w:tcW w:w="811" w:type="dxa"/>
          </w:tcPr>
          <w:p w14:paraId="66E726FA" w14:textId="77777777" w:rsidR="004D0FB3" w:rsidRDefault="003949B7">
            <w:r>
              <w:t>1.91</w:t>
            </w:r>
          </w:p>
        </w:tc>
        <w:tc>
          <w:tcPr>
            <w:tcW w:w="1080" w:type="dxa"/>
          </w:tcPr>
          <w:p w14:paraId="4CCF3D2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4569F66E" w14:textId="77777777" w:rsidR="004D0FB3" w:rsidRDefault="003949B7">
            <w:r>
              <w:t>1.91</w:t>
            </w:r>
          </w:p>
        </w:tc>
        <w:tc>
          <w:tcPr>
            <w:tcW w:w="540" w:type="dxa"/>
          </w:tcPr>
          <w:p w14:paraId="0D1FBE12" w14:textId="77777777" w:rsidR="004D0FB3" w:rsidRDefault="003949B7">
            <w:r>
              <w:t>2200000</w:t>
            </w:r>
          </w:p>
        </w:tc>
        <w:tc>
          <w:tcPr>
            <w:tcW w:w="540" w:type="dxa"/>
          </w:tcPr>
          <w:p w14:paraId="15CB5F6E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3618BCDA" w14:textId="77777777" w:rsidR="004D0FB3" w:rsidRDefault="004D0FB3"/>
        </w:tc>
        <w:tc>
          <w:tcPr>
            <w:tcW w:w="632" w:type="dxa"/>
          </w:tcPr>
          <w:p w14:paraId="6E11D261" w14:textId="77777777" w:rsidR="004D0FB3" w:rsidRDefault="004D0FB3"/>
        </w:tc>
        <w:tc>
          <w:tcPr>
            <w:tcW w:w="1080" w:type="dxa"/>
          </w:tcPr>
          <w:p w14:paraId="3CC0D59D" w14:textId="77777777" w:rsidR="004D0FB3" w:rsidRDefault="003949B7">
            <w:r>
              <w:t>2200000</w:t>
            </w:r>
          </w:p>
        </w:tc>
      </w:tr>
      <w:tr w:rsidR="004D0FB3" w14:paraId="0D3AA83C" w14:textId="77777777">
        <w:tc>
          <w:tcPr>
            <w:tcW w:w="468" w:type="dxa"/>
          </w:tcPr>
          <w:p w14:paraId="599DFC6D" w14:textId="77777777" w:rsidR="004D0FB3" w:rsidRDefault="004D0FB3"/>
        </w:tc>
        <w:tc>
          <w:tcPr>
            <w:tcW w:w="1400" w:type="dxa"/>
          </w:tcPr>
          <w:p w14:paraId="1CE9BAB1" w14:textId="77777777" w:rsidR="004D0FB3" w:rsidRDefault="003949B7">
            <w:r>
              <w:t xml:space="preserve">PSA </w:t>
            </w:r>
            <w:r>
              <w:t>FAMILY TRUST</w:t>
            </w:r>
          </w:p>
        </w:tc>
        <w:tc>
          <w:tcPr>
            <w:tcW w:w="629" w:type="dxa"/>
          </w:tcPr>
          <w:p w14:paraId="4DABCAA7" w14:textId="77777777" w:rsidR="004D0FB3" w:rsidRDefault="003949B7">
            <w:r>
              <w:t>AAETP5749D</w:t>
            </w:r>
          </w:p>
        </w:tc>
        <w:tc>
          <w:tcPr>
            <w:tcW w:w="720" w:type="dxa"/>
          </w:tcPr>
          <w:p w14:paraId="528A44E7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1D8242C3" w14:textId="77777777" w:rsidR="004D0FB3" w:rsidRDefault="003949B7">
            <w:r>
              <w:t>12422242</w:t>
            </w:r>
          </w:p>
        </w:tc>
        <w:tc>
          <w:tcPr>
            <w:tcW w:w="900" w:type="dxa"/>
          </w:tcPr>
          <w:p w14:paraId="2947FB72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9861EA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3951D4A4" w14:textId="77777777" w:rsidR="004D0FB3" w:rsidRDefault="003949B7">
            <w:r>
              <w:t>12422242</w:t>
            </w:r>
          </w:p>
        </w:tc>
        <w:tc>
          <w:tcPr>
            <w:tcW w:w="900" w:type="dxa"/>
          </w:tcPr>
          <w:p w14:paraId="13575C5E" w14:textId="77777777" w:rsidR="004D0FB3" w:rsidRDefault="003949B7">
            <w:r>
              <w:t>10.79</w:t>
            </w:r>
          </w:p>
        </w:tc>
        <w:tc>
          <w:tcPr>
            <w:tcW w:w="629" w:type="dxa"/>
          </w:tcPr>
          <w:p w14:paraId="197F2BE3" w14:textId="77777777" w:rsidR="004D0FB3" w:rsidRDefault="003949B7">
            <w:r>
              <w:t>12422242</w:t>
            </w:r>
          </w:p>
        </w:tc>
        <w:tc>
          <w:tcPr>
            <w:tcW w:w="631" w:type="dxa"/>
          </w:tcPr>
          <w:p w14:paraId="3EC35D9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7EB01B6" w14:textId="77777777" w:rsidR="004D0FB3" w:rsidRDefault="003949B7">
            <w:r>
              <w:t>12422242</w:t>
            </w:r>
          </w:p>
        </w:tc>
        <w:tc>
          <w:tcPr>
            <w:tcW w:w="811" w:type="dxa"/>
          </w:tcPr>
          <w:p w14:paraId="3DAD8D5E" w14:textId="77777777" w:rsidR="004D0FB3" w:rsidRDefault="003949B7">
            <w:r>
              <w:t>10.79</w:t>
            </w:r>
          </w:p>
        </w:tc>
        <w:tc>
          <w:tcPr>
            <w:tcW w:w="1080" w:type="dxa"/>
          </w:tcPr>
          <w:p w14:paraId="4615185A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254204B" w14:textId="77777777" w:rsidR="004D0FB3" w:rsidRDefault="003949B7">
            <w:r>
              <w:t>10.79</w:t>
            </w:r>
          </w:p>
        </w:tc>
        <w:tc>
          <w:tcPr>
            <w:tcW w:w="540" w:type="dxa"/>
          </w:tcPr>
          <w:p w14:paraId="6067B0CA" w14:textId="77777777" w:rsidR="004D0FB3" w:rsidRDefault="003949B7">
            <w:r>
              <w:t>12422242</w:t>
            </w:r>
          </w:p>
        </w:tc>
        <w:tc>
          <w:tcPr>
            <w:tcW w:w="540" w:type="dxa"/>
          </w:tcPr>
          <w:p w14:paraId="04F6238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71BDCC54" w14:textId="77777777" w:rsidR="004D0FB3" w:rsidRDefault="004D0FB3"/>
        </w:tc>
        <w:tc>
          <w:tcPr>
            <w:tcW w:w="632" w:type="dxa"/>
          </w:tcPr>
          <w:p w14:paraId="1954AE00" w14:textId="77777777" w:rsidR="004D0FB3" w:rsidRDefault="004D0FB3"/>
        </w:tc>
        <w:tc>
          <w:tcPr>
            <w:tcW w:w="1080" w:type="dxa"/>
          </w:tcPr>
          <w:p w14:paraId="60A3F6A9" w14:textId="77777777" w:rsidR="004D0FB3" w:rsidRDefault="003949B7">
            <w:r>
              <w:t>12422242</w:t>
            </w:r>
          </w:p>
        </w:tc>
      </w:tr>
      <w:tr w:rsidR="004D0FB3" w14:paraId="47C46E2F" w14:textId="77777777">
        <w:tc>
          <w:tcPr>
            <w:tcW w:w="468" w:type="dxa"/>
          </w:tcPr>
          <w:p w14:paraId="1E54BC6C" w14:textId="77777777" w:rsidR="004D0FB3" w:rsidRDefault="004D0FB3"/>
        </w:tc>
        <w:tc>
          <w:tcPr>
            <w:tcW w:w="1400" w:type="dxa"/>
          </w:tcPr>
          <w:p w14:paraId="33CD3EAC" w14:textId="77777777" w:rsidR="004D0FB3" w:rsidRDefault="003949B7">
            <w:r>
              <w:t>MSA FAMILY TRUST</w:t>
            </w:r>
          </w:p>
        </w:tc>
        <w:tc>
          <w:tcPr>
            <w:tcW w:w="629" w:type="dxa"/>
          </w:tcPr>
          <w:p w14:paraId="63EA123E" w14:textId="77777777" w:rsidR="004D0FB3" w:rsidRDefault="003949B7">
            <w:r>
              <w:t>AAHTM0902E</w:t>
            </w:r>
          </w:p>
        </w:tc>
        <w:tc>
          <w:tcPr>
            <w:tcW w:w="720" w:type="dxa"/>
          </w:tcPr>
          <w:p w14:paraId="25CAB27C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6C2E1057" w14:textId="77777777" w:rsidR="004D0FB3" w:rsidRDefault="003949B7">
            <w:r>
              <w:t>5695875</w:t>
            </w:r>
          </w:p>
        </w:tc>
        <w:tc>
          <w:tcPr>
            <w:tcW w:w="900" w:type="dxa"/>
          </w:tcPr>
          <w:p w14:paraId="3E35DCE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33678692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5A258EC" w14:textId="77777777" w:rsidR="004D0FB3" w:rsidRDefault="003949B7">
            <w:r>
              <w:t>5695875</w:t>
            </w:r>
          </w:p>
        </w:tc>
        <w:tc>
          <w:tcPr>
            <w:tcW w:w="900" w:type="dxa"/>
          </w:tcPr>
          <w:p w14:paraId="603A0CF4" w14:textId="77777777" w:rsidR="004D0FB3" w:rsidRDefault="003949B7">
            <w:r>
              <w:t>4.95</w:t>
            </w:r>
          </w:p>
        </w:tc>
        <w:tc>
          <w:tcPr>
            <w:tcW w:w="629" w:type="dxa"/>
          </w:tcPr>
          <w:p w14:paraId="2E0FE7D3" w14:textId="77777777" w:rsidR="004D0FB3" w:rsidRDefault="003949B7">
            <w:r>
              <w:t>5695875</w:t>
            </w:r>
          </w:p>
        </w:tc>
        <w:tc>
          <w:tcPr>
            <w:tcW w:w="631" w:type="dxa"/>
          </w:tcPr>
          <w:p w14:paraId="333D54CE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52EB43CB" w14:textId="77777777" w:rsidR="004D0FB3" w:rsidRDefault="003949B7">
            <w:r>
              <w:t>5695875</w:t>
            </w:r>
          </w:p>
        </w:tc>
        <w:tc>
          <w:tcPr>
            <w:tcW w:w="811" w:type="dxa"/>
          </w:tcPr>
          <w:p w14:paraId="26949E3C" w14:textId="77777777" w:rsidR="004D0FB3" w:rsidRDefault="003949B7">
            <w:r>
              <w:t>4.95</w:t>
            </w:r>
          </w:p>
        </w:tc>
        <w:tc>
          <w:tcPr>
            <w:tcW w:w="1080" w:type="dxa"/>
          </w:tcPr>
          <w:p w14:paraId="2E873552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415563F" w14:textId="77777777" w:rsidR="004D0FB3" w:rsidRDefault="003949B7">
            <w:r>
              <w:t>4.95</w:t>
            </w:r>
          </w:p>
        </w:tc>
        <w:tc>
          <w:tcPr>
            <w:tcW w:w="540" w:type="dxa"/>
          </w:tcPr>
          <w:p w14:paraId="119A5EFE" w14:textId="77777777" w:rsidR="004D0FB3" w:rsidRDefault="003949B7">
            <w:r>
              <w:t>5695875</w:t>
            </w:r>
          </w:p>
        </w:tc>
        <w:tc>
          <w:tcPr>
            <w:tcW w:w="540" w:type="dxa"/>
          </w:tcPr>
          <w:p w14:paraId="6A3B0146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74ACD3D0" w14:textId="77777777" w:rsidR="004D0FB3" w:rsidRDefault="004D0FB3"/>
        </w:tc>
        <w:tc>
          <w:tcPr>
            <w:tcW w:w="632" w:type="dxa"/>
          </w:tcPr>
          <w:p w14:paraId="2546B64B" w14:textId="77777777" w:rsidR="004D0FB3" w:rsidRDefault="004D0FB3"/>
        </w:tc>
        <w:tc>
          <w:tcPr>
            <w:tcW w:w="1080" w:type="dxa"/>
          </w:tcPr>
          <w:p w14:paraId="24CC2C19" w14:textId="77777777" w:rsidR="004D0FB3" w:rsidRDefault="003949B7">
            <w:r>
              <w:t>5695875</w:t>
            </w:r>
          </w:p>
        </w:tc>
      </w:tr>
      <w:tr w:rsidR="004D0FB3" w14:paraId="0188FA0F" w14:textId="77777777">
        <w:tc>
          <w:tcPr>
            <w:tcW w:w="468" w:type="dxa"/>
          </w:tcPr>
          <w:p w14:paraId="55C3D644" w14:textId="77777777" w:rsidR="004D0FB3" w:rsidRDefault="004D0FB3"/>
        </w:tc>
        <w:tc>
          <w:tcPr>
            <w:tcW w:w="1400" w:type="dxa"/>
          </w:tcPr>
          <w:p w14:paraId="54FFDCB2" w14:textId="77777777" w:rsidR="004D0FB3" w:rsidRDefault="003949B7">
            <w:r>
              <w:t>Sub-Total (A)(1)</w:t>
            </w:r>
          </w:p>
        </w:tc>
        <w:tc>
          <w:tcPr>
            <w:tcW w:w="629" w:type="dxa"/>
          </w:tcPr>
          <w:p w14:paraId="76C28B60" w14:textId="77777777" w:rsidR="004D0FB3" w:rsidRDefault="004D0FB3"/>
        </w:tc>
        <w:tc>
          <w:tcPr>
            <w:tcW w:w="720" w:type="dxa"/>
          </w:tcPr>
          <w:p w14:paraId="2069E59A" w14:textId="77777777" w:rsidR="004D0FB3" w:rsidRDefault="003949B7">
            <w:r>
              <w:t>11</w:t>
            </w:r>
          </w:p>
        </w:tc>
        <w:tc>
          <w:tcPr>
            <w:tcW w:w="653" w:type="dxa"/>
          </w:tcPr>
          <w:p w14:paraId="199A0503" w14:textId="77777777" w:rsidR="004D0FB3" w:rsidRDefault="003949B7">
            <w:r>
              <w:t>76208299</w:t>
            </w:r>
          </w:p>
        </w:tc>
        <w:tc>
          <w:tcPr>
            <w:tcW w:w="900" w:type="dxa"/>
          </w:tcPr>
          <w:p w14:paraId="44BF032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EE9D34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B5C17C7" w14:textId="77777777" w:rsidR="004D0FB3" w:rsidRDefault="003949B7">
            <w:r>
              <w:t>76208299</w:t>
            </w:r>
          </w:p>
        </w:tc>
        <w:tc>
          <w:tcPr>
            <w:tcW w:w="900" w:type="dxa"/>
          </w:tcPr>
          <w:p w14:paraId="3708E8DD" w14:textId="77777777" w:rsidR="004D0FB3" w:rsidRDefault="003949B7">
            <w:r>
              <w:t>66.17</w:t>
            </w:r>
          </w:p>
        </w:tc>
        <w:tc>
          <w:tcPr>
            <w:tcW w:w="629" w:type="dxa"/>
          </w:tcPr>
          <w:p w14:paraId="6BDA2945" w14:textId="77777777" w:rsidR="004D0FB3" w:rsidRDefault="003949B7">
            <w:r>
              <w:t>76208299</w:t>
            </w:r>
          </w:p>
        </w:tc>
        <w:tc>
          <w:tcPr>
            <w:tcW w:w="631" w:type="dxa"/>
          </w:tcPr>
          <w:p w14:paraId="2B6E24BE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B845D6C" w14:textId="77777777" w:rsidR="004D0FB3" w:rsidRDefault="003949B7">
            <w:r>
              <w:t>76208299</w:t>
            </w:r>
          </w:p>
        </w:tc>
        <w:tc>
          <w:tcPr>
            <w:tcW w:w="811" w:type="dxa"/>
          </w:tcPr>
          <w:p w14:paraId="6000CE40" w14:textId="77777777" w:rsidR="004D0FB3" w:rsidRDefault="003949B7">
            <w:r>
              <w:t>66.17</w:t>
            </w:r>
          </w:p>
        </w:tc>
        <w:tc>
          <w:tcPr>
            <w:tcW w:w="1080" w:type="dxa"/>
          </w:tcPr>
          <w:p w14:paraId="19F55B2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4B76C5D" w14:textId="77777777" w:rsidR="004D0FB3" w:rsidRDefault="003949B7">
            <w:r>
              <w:t>66.17</w:t>
            </w:r>
          </w:p>
        </w:tc>
        <w:tc>
          <w:tcPr>
            <w:tcW w:w="540" w:type="dxa"/>
          </w:tcPr>
          <w:p w14:paraId="3BC533A1" w14:textId="77777777" w:rsidR="004D0FB3" w:rsidRDefault="003949B7">
            <w:r>
              <w:t>76208299</w:t>
            </w:r>
          </w:p>
        </w:tc>
        <w:tc>
          <w:tcPr>
            <w:tcW w:w="540" w:type="dxa"/>
          </w:tcPr>
          <w:p w14:paraId="175A8D7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07F1F03E" w14:textId="77777777" w:rsidR="004D0FB3" w:rsidRDefault="004D0FB3"/>
        </w:tc>
        <w:tc>
          <w:tcPr>
            <w:tcW w:w="632" w:type="dxa"/>
          </w:tcPr>
          <w:p w14:paraId="679A1E1D" w14:textId="77777777" w:rsidR="004D0FB3" w:rsidRDefault="004D0FB3"/>
        </w:tc>
        <w:tc>
          <w:tcPr>
            <w:tcW w:w="1080" w:type="dxa"/>
          </w:tcPr>
          <w:p w14:paraId="1E822317" w14:textId="77777777" w:rsidR="004D0FB3" w:rsidRDefault="003949B7">
            <w:r>
              <w:t>76208299</w:t>
            </w:r>
          </w:p>
        </w:tc>
      </w:tr>
      <w:tr w:rsidR="004D0FB3" w14:paraId="0016907F" w14:textId="77777777">
        <w:tc>
          <w:tcPr>
            <w:tcW w:w="468" w:type="dxa"/>
          </w:tcPr>
          <w:p w14:paraId="7EEDB69C" w14:textId="77777777" w:rsidR="004D0FB3" w:rsidRDefault="003949B7">
            <w:r>
              <w:t>2</w:t>
            </w:r>
          </w:p>
        </w:tc>
        <w:tc>
          <w:tcPr>
            <w:tcW w:w="1400" w:type="dxa"/>
          </w:tcPr>
          <w:p w14:paraId="0083827A" w14:textId="77777777" w:rsidR="004D0FB3" w:rsidRDefault="003949B7">
            <w:r>
              <w:t>Foreign</w:t>
            </w:r>
          </w:p>
        </w:tc>
        <w:tc>
          <w:tcPr>
            <w:tcW w:w="629" w:type="dxa"/>
          </w:tcPr>
          <w:p w14:paraId="50312E74" w14:textId="77777777" w:rsidR="004D0FB3" w:rsidRDefault="004D0FB3"/>
        </w:tc>
        <w:tc>
          <w:tcPr>
            <w:tcW w:w="720" w:type="dxa"/>
          </w:tcPr>
          <w:p w14:paraId="09CFF176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096EE83A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ECFC0E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0329255C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5C8AE534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5787F13B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53E4026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102FB1DF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0C7771B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4F30F809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24A85813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9478C78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8E4C0F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ACAC639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50236F78" w14:textId="77777777" w:rsidR="004D0FB3" w:rsidRDefault="004D0FB3"/>
        </w:tc>
        <w:tc>
          <w:tcPr>
            <w:tcW w:w="632" w:type="dxa"/>
          </w:tcPr>
          <w:p w14:paraId="7A7824AF" w14:textId="77777777" w:rsidR="004D0FB3" w:rsidRDefault="004D0FB3"/>
        </w:tc>
        <w:tc>
          <w:tcPr>
            <w:tcW w:w="1080" w:type="dxa"/>
          </w:tcPr>
          <w:p w14:paraId="6E244276" w14:textId="77777777" w:rsidR="004D0FB3" w:rsidRDefault="003949B7">
            <w:r>
              <w:t>0</w:t>
            </w:r>
          </w:p>
        </w:tc>
      </w:tr>
      <w:tr w:rsidR="004D0FB3" w14:paraId="2D24F65D" w14:textId="77777777">
        <w:tc>
          <w:tcPr>
            <w:tcW w:w="468" w:type="dxa"/>
          </w:tcPr>
          <w:p w14:paraId="7CB213B4" w14:textId="77777777" w:rsidR="004D0FB3" w:rsidRDefault="003949B7">
            <w:r>
              <w:t>a</w:t>
            </w:r>
          </w:p>
        </w:tc>
        <w:tc>
          <w:tcPr>
            <w:tcW w:w="1400" w:type="dxa"/>
          </w:tcPr>
          <w:p w14:paraId="56AAC9BD" w14:textId="77777777" w:rsidR="004D0FB3" w:rsidRDefault="003949B7">
            <w:r>
              <w:t xml:space="preserve">Individuals (Non-Resident Individuals/ </w:t>
            </w:r>
            <w:r>
              <w:lastRenderedPageBreak/>
              <w:t>Foreign Individuals)</w:t>
            </w:r>
          </w:p>
        </w:tc>
        <w:tc>
          <w:tcPr>
            <w:tcW w:w="629" w:type="dxa"/>
          </w:tcPr>
          <w:p w14:paraId="710A4E1E" w14:textId="77777777" w:rsidR="004D0FB3" w:rsidRDefault="004D0FB3"/>
        </w:tc>
        <w:tc>
          <w:tcPr>
            <w:tcW w:w="720" w:type="dxa"/>
          </w:tcPr>
          <w:p w14:paraId="3363DBC5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18F2EC9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A6BE08F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57929727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DBD9EC4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5E8098BF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0670C589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2F56CCB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FF79DC9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496CE8AF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7227520B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9837358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2ECE0D7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47A8B33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6C3AD700" w14:textId="77777777" w:rsidR="004D0FB3" w:rsidRDefault="004D0FB3"/>
        </w:tc>
        <w:tc>
          <w:tcPr>
            <w:tcW w:w="632" w:type="dxa"/>
          </w:tcPr>
          <w:p w14:paraId="28571309" w14:textId="77777777" w:rsidR="004D0FB3" w:rsidRDefault="004D0FB3"/>
        </w:tc>
        <w:tc>
          <w:tcPr>
            <w:tcW w:w="1080" w:type="dxa"/>
          </w:tcPr>
          <w:p w14:paraId="2F8219CF" w14:textId="77777777" w:rsidR="004D0FB3" w:rsidRDefault="003949B7">
            <w:r>
              <w:t>0</w:t>
            </w:r>
          </w:p>
        </w:tc>
      </w:tr>
      <w:tr w:rsidR="004D0FB3" w14:paraId="12C72263" w14:textId="77777777">
        <w:tc>
          <w:tcPr>
            <w:tcW w:w="468" w:type="dxa"/>
          </w:tcPr>
          <w:p w14:paraId="7E0C114B" w14:textId="77777777" w:rsidR="004D0FB3" w:rsidRDefault="003949B7">
            <w:r>
              <w:t>b</w:t>
            </w:r>
          </w:p>
        </w:tc>
        <w:tc>
          <w:tcPr>
            <w:tcW w:w="1400" w:type="dxa"/>
          </w:tcPr>
          <w:p w14:paraId="30005D56" w14:textId="77777777" w:rsidR="004D0FB3" w:rsidRDefault="003949B7">
            <w:r>
              <w:t>Government</w:t>
            </w:r>
          </w:p>
        </w:tc>
        <w:tc>
          <w:tcPr>
            <w:tcW w:w="629" w:type="dxa"/>
          </w:tcPr>
          <w:p w14:paraId="19098615" w14:textId="77777777" w:rsidR="004D0FB3" w:rsidRDefault="004D0FB3"/>
        </w:tc>
        <w:tc>
          <w:tcPr>
            <w:tcW w:w="720" w:type="dxa"/>
          </w:tcPr>
          <w:p w14:paraId="1D69A54E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78F7545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36C420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B2D38D8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0EA8273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F9B304C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3F98A821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E76DB18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0C01125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335E81B9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BA3626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603259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1C51A32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18AC6EF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13FE7F57" w14:textId="77777777" w:rsidR="004D0FB3" w:rsidRDefault="004D0FB3"/>
        </w:tc>
        <w:tc>
          <w:tcPr>
            <w:tcW w:w="632" w:type="dxa"/>
          </w:tcPr>
          <w:p w14:paraId="2567EF25" w14:textId="77777777" w:rsidR="004D0FB3" w:rsidRDefault="004D0FB3"/>
        </w:tc>
        <w:tc>
          <w:tcPr>
            <w:tcW w:w="1080" w:type="dxa"/>
          </w:tcPr>
          <w:p w14:paraId="1F4E1D4F" w14:textId="77777777" w:rsidR="004D0FB3" w:rsidRDefault="003949B7">
            <w:r>
              <w:t>0</w:t>
            </w:r>
          </w:p>
        </w:tc>
      </w:tr>
      <w:tr w:rsidR="004D0FB3" w14:paraId="6430BE02" w14:textId="77777777">
        <w:tc>
          <w:tcPr>
            <w:tcW w:w="468" w:type="dxa"/>
          </w:tcPr>
          <w:p w14:paraId="7C7EFCC3" w14:textId="77777777" w:rsidR="004D0FB3" w:rsidRDefault="003949B7">
            <w:r>
              <w:t>c</w:t>
            </w:r>
          </w:p>
        </w:tc>
        <w:tc>
          <w:tcPr>
            <w:tcW w:w="1400" w:type="dxa"/>
          </w:tcPr>
          <w:p w14:paraId="2EB3CC03" w14:textId="77777777" w:rsidR="004D0FB3" w:rsidRDefault="003949B7">
            <w:r>
              <w:t>Institutions</w:t>
            </w:r>
          </w:p>
        </w:tc>
        <w:tc>
          <w:tcPr>
            <w:tcW w:w="629" w:type="dxa"/>
          </w:tcPr>
          <w:p w14:paraId="42A65CA4" w14:textId="77777777" w:rsidR="004D0FB3" w:rsidRDefault="004D0FB3"/>
        </w:tc>
        <w:tc>
          <w:tcPr>
            <w:tcW w:w="720" w:type="dxa"/>
          </w:tcPr>
          <w:p w14:paraId="033CD959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506ACFA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2CADD70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41DD97E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82D7CF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4208A96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F71A1CB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6558A19D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43CFF12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031212C2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67665F4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D635AC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79F5A0A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74E1D3B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1AC433FB" w14:textId="77777777" w:rsidR="004D0FB3" w:rsidRDefault="004D0FB3"/>
        </w:tc>
        <w:tc>
          <w:tcPr>
            <w:tcW w:w="632" w:type="dxa"/>
          </w:tcPr>
          <w:p w14:paraId="740AEBF6" w14:textId="77777777" w:rsidR="004D0FB3" w:rsidRDefault="004D0FB3"/>
        </w:tc>
        <w:tc>
          <w:tcPr>
            <w:tcW w:w="1080" w:type="dxa"/>
          </w:tcPr>
          <w:p w14:paraId="620B3D04" w14:textId="77777777" w:rsidR="004D0FB3" w:rsidRDefault="003949B7">
            <w:r>
              <w:t>0</w:t>
            </w:r>
          </w:p>
        </w:tc>
      </w:tr>
      <w:tr w:rsidR="004D0FB3" w14:paraId="4A431C50" w14:textId="77777777">
        <w:tc>
          <w:tcPr>
            <w:tcW w:w="468" w:type="dxa"/>
          </w:tcPr>
          <w:p w14:paraId="3CF640B9" w14:textId="77777777" w:rsidR="004D0FB3" w:rsidRDefault="003949B7">
            <w:r>
              <w:t>d</w:t>
            </w:r>
          </w:p>
        </w:tc>
        <w:tc>
          <w:tcPr>
            <w:tcW w:w="1400" w:type="dxa"/>
          </w:tcPr>
          <w:p w14:paraId="4E1DC58F" w14:textId="77777777" w:rsidR="004D0FB3" w:rsidRDefault="003949B7">
            <w:r>
              <w:t>Foreign Portfolio Investor</w:t>
            </w:r>
          </w:p>
        </w:tc>
        <w:tc>
          <w:tcPr>
            <w:tcW w:w="629" w:type="dxa"/>
          </w:tcPr>
          <w:p w14:paraId="6730DC4F" w14:textId="77777777" w:rsidR="004D0FB3" w:rsidRDefault="004D0FB3"/>
        </w:tc>
        <w:tc>
          <w:tcPr>
            <w:tcW w:w="720" w:type="dxa"/>
          </w:tcPr>
          <w:p w14:paraId="5880A8FA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5ADF5656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500011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C361BF5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32DB489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217D9B3C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6AB90B5C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7F5BBF6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938A9A8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DD14AFA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1363475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7874BF6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C7A05F0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042C5C4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CA9DA87" w14:textId="77777777" w:rsidR="004D0FB3" w:rsidRDefault="004D0FB3"/>
        </w:tc>
        <w:tc>
          <w:tcPr>
            <w:tcW w:w="632" w:type="dxa"/>
          </w:tcPr>
          <w:p w14:paraId="2B313D4B" w14:textId="77777777" w:rsidR="004D0FB3" w:rsidRDefault="004D0FB3"/>
        </w:tc>
        <w:tc>
          <w:tcPr>
            <w:tcW w:w="1080" w:type="dxa"/>
          </w:tcPr>
          <w:p w14:paraId="1B092E54" w14:textId="77777777" w:rsidR="004D0FB3" w:rsidRDefault="003949B7">
            <w:r>
              <w:t>0</w:t>
            </w:r>
          </w:p>
        </w:tc>
      </w:tr>
      <w:tr w:rsidR="004D0FB3" w14:paraId="3573FE4B" w14:textId="77777777">
        <w:tc>
          <w:tcPr>
            <w:tcW w:w="468" w:type="dxa"/>
          </w:tcPr>
          <w:p w14:paraId="0BA21410" w14:textId="77777777" w:rsidR="004D0FB3" w:rsidRDefault="003949B7">
            <w:r>
              <w:t>e</w:t>
            </w:r>
          </w:p>
        </w:tc>
        <w:tc>
          <w:tcPr>
            <w:tcW w:w="1400" w:type="dxa"/>
          </w:tcPr>
          <w:p w14:paraId="63E86BF9" w14:textId="77777777" w:rsidR="004D0FB3" w:rsidRDefault="003949B7">
            <w:r>
              <w:t>Any Other (specify)</w:t>
            </w:r>
          </w:p>
        </w:tc>
        <w:tc>
          <w:tcPr>
            <w:tcW w:w="629" w:type="dxa"/>
          </w:tcPr>
          <w:p w14:paraId="66831834" w14:textId="77777777" w:rsidR="004D0FB3" w:rsidRDefault="004D0FB3"/>
        </w:tc>
        <w:tc>
          <w:tcPr>
            <w:tcW w:w="720" w:type="dxa"/>
          </w:tcPr>
          <w:p w14:paraId="4E44808B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350445CA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FF6226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093E42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4A562E5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7CFCF26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3A4AA41F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C86FF65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200A021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2D0BF50C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3EC485C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44D1AE2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D0CFFA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6B99D2A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9CF1DEA" w14:textId="77777777" w:rsidR="004D0FB3" w:rsidRDefault="004D0FB3"/>
        </w:tc>
        <w:tc>
          <w:tcPr>
            <w:tcW w:w="632" w:type="dxa"/>
          </w:tcPr>
          <w:p w14:paraId="59BB62B0" w14:textId="77777777" w:rsidR="004D0FB3" w:rsidRDefault="004D0FB3"/>
        </w:tc>
        <w:tc>
          <w:tcPr>
            <w:tcW w:w="1080" w:type="dxa"/>
          </w:tcPr>
          <w:p w14:paraId="04C5DB20" w14:textId="77777777" w:rsidR="004D0FB3" w:rsidRDefault="003949B7">
            <w:r>
              <w:t>0</w:t>
            </w:r>
          </w:p>
        </w:tc>
      </w:tr>
      <w:tr w:rsidR="004D0FB3" w14:paraId="68849002" w14:textId="77777777">
        <w:tc>
          <w:tcPr>
            <w:tcW w:w="468" w:type="dxa"/>
          </w:tcPr>
          <w:p w14:paraId="3DEF4868" w14:textId="77777777" w:rsidR="004D0FB3" w:rsidRDefault="004D0FB3"/>
        </w:tc>
        <w:tc>
          <w:tcPr>
            <w:tcW w:w="1400" w:type="dxa"/>
          </w:tcPr>
          <w:p w14:paraId="1FB98A5C" w14:textId="77777777" w:rsidR="004D0FB3" w:rsidRDefault="003949B7">
            <w:r>
              <w:t>Sub-Total (A)(2)</w:t>
            </w:r>
          </w:p>
        </w:tc>
        <w:tc>
          <w:tcPr>
            <w:tcW w:w="629" w:type="dxa"/>
          </w:tcPr>
          <w:p w14:paraId="2BFDB753" w14:textId="77777777" w:rsidR="004D0FB3" w:rsidRDefault="004D0FB3"/>
        </w:tc>
        <w:tc>
          <w:tcPr>
            <w:tcW w:w="720" w:type="dxa"/>
          </w:tcPr>
          <w:p w14:paraId="3F6EC511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178AF5D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9052832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5E3D4C3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0662B6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1A9D1F10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8BD6548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34E3450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DDC47DC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6BD7160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3CB36164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48AC1A49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D793E03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F4CA43F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A45F6B4" w14:textId="77777777" w:rsidR="004D0FB3" w:rsidRDefault="004D0FB3"/>
        </w:tc>
        <w:tc>
          <w:tcPr>
            <w:tcW w:w="632" w:type="dxa"/>
          </w:tcPr>
          <w:p w14:paraId="29162DEF" w14:textId="77777777" w:rsidR="004D0FB3" w:rsidRDefault="004D0FB3"/>
        </w:tc>
        <w:tc>
          <w:tcPr>
            <w:tcW w:w="1080" w:type="dxa"/>
          </w:tcPr>
          <w:p w14:paraId="52ECFBCC" w14:textId="77777777" w:rsidR="004D0FB3" w:rsidRDefault="003949B7">
            <w:r>
              <w:t>0</w:t>
            </w:r>
          </w:p>
        </w:tc>
      </w:tr>
      <w:tr w:rsidR="004D0FB3" w14:paraId="32A5BC9E" w14:textId="77777777">
        <w:tc>
          <w:tcPr>
            <w:tcW w:w="468" w:type="dxa"/>
          </w:tcPr>
          <w:p w14:paraId="409580D5" w14:textId="77777777" w:rsidR="004D0FB3" w:rsidRDefault="004D0FB3"/>
        </w:tc>
        <w:tc>
          <w:tcPr>
            <w:tcW w:w="1400" w:type="dxa"/>
          </w:tcPr>
          <w:p w14:paraId="427C38A1" w14:textId="77777777" w:rsidR="004D0FB3" w:rsidRDefault="003949B7">
            <w:r>
              <w:t xml:space="preserve">Total </w:t>
            </w:r>
            <w:r>
              <w:t>Shareholding of Promoter and Promoter Group (A)= (A)(1)+(A)(2)</w:t>
            </w:r>
          </w:p>
        </w:tc>
        <w:tc>
          <w:tcPr>
            <w:tcW w:w="629" w:type="dxa"/>
          </w:tcPr>
          <w:p w14:paraId="32955CBE" w14:textId="77777777" w:rsidR="004D0FB3" w:rsidRDefault="004D0FB3"/>
        </w:tc>
        <w:tc>
          <w:tcPr>
            <w:tcW w:w="720" w:type="dxa"/>
          </w:tcPr>
          <w:p w14:paraId="2713C037" w14:textId="77777777" w:rsidR="004D0FB3" w:rsidRDefault="003949B7">
            <w:r>
              <w:t>11</w:t>
            </w:r>
          </w:p>
        </w:tc>
        <w:tc>
          <w:tcPr>
            <w:tcW w:w="653" w:type="dxa"/>
          </w:tcPr>
          <w:p w14:paraId="3BC1B3A1" w14:textId="77777777" w:rsidR="004D0FB3" w:rsidRDefault="003949B7">
            <w:r>
              <w:t>76208299</w:t>
            </w:r>
          </w:p>
        </w:tc>
        <w:tc>
          <w:tcPr>
            <w:tcW w:w="900" w:type="dxa"/>
          </w:tcPr>
          <w:p w14:paraId="1115036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E314190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2AD30C3" w14:textId="77777777" w:rsidR="004D0FB3" w:rsidRDefault="003949B7">
            <w:r>
              <w:t>76208299</w:t>
            </w:r>
          </w:p>
        </w:tc>
        <w:tc>
          <w:tcPr>
            <w:tcW w:w="900" w:type="dxa"/>
          </w:tcPr>
          <w:p w14:paraId="7934A7FD" w14:textId="77777777" w:rsidR="004D0FB3" w:rsidRDefault="003949B7">
            <w:r>
              <w:t>66.17</w:t>
            </w:r>
          </w:p>
        </w:tc>
        <w:tc>
          <w:tcPr>
            <w:tcW w:w="629" w:type="dxa"/>
          </w:tcPr>
          <w:p w14:paraId="741D9E8D" w14:textId="77777777" w:rsidR="004D0FB3" w:rsidRDefault="003949B7">
            <w:r>
              <w:t>76208299</w:t>
            </w:r>
          </w:p>
        </w:tc>
        <w:tc>
          <w:tcPr>
            <w:tcW w:w="631" w:type="dxa"/>
          </w:tcPr>
          <w:p w14:paraId="2F587AFD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07307CF" w14:textId="77777777" w:rsidR="004D0FB3" w:rsidRDefault="003949B7">
            <w:r>
              <w:t>76208299</w:t>
            </w:r>
          </w:p>
        </w:tc>
        <w:tc>
          <w:tcPr>
            <w:tcW w:w="811" w:type="dxa"/>
          </w:tcPr>
          <w:p w14:paraId="07FF907B" w14:textId="77777777" w:rsidR="004D0FB3" w:rsidRDefault="003949B7">
            <w:r>
              <w:t>66.17</w:t>
            </w:r>
          </w:p>
        </w:tc>
        <w:tc>
          <w:tcPr>
            <w:tcW w:w="1080" w:type="dxa"/>
          </w:tcPr>
          <w:p w14:paraId="725670F5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93862A2" w14:textId="77777777" w:rsidR="004D0FB3" w:rsidRDefault="003949B7">
            <w:r>
              <w:t>66.17</w:t>
            </w:r>
          </w:p>
        </w:tc>
        <w:tc>
          <w:tcPr>
            <w:tcW w:w="540" w:type="dxa"/>
          </w:tcPr>
          <w:p w14:paraId="032CD5F8" w14:textId="77777777" w:rsidR="004D0FB3" w:rsidRDefault="003949B7">
            <w:r>
              <w:t>76208299</w:t>
            </w:r>
          </w:p>
        </w:tc>
        <w:tc>
          <w:tcPr>
            <w:tcW w:w="540" w:type="dxa"/>
          </w:tcPr>
          <w:p w14:paraId="6A193AF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64F83EEB" w14:textId="77777777" w:rsidR="004D0FB3" w:rsidRDefault="004D0FB3"/>
        </w:tc>
        <w:tc>
          <w:tcPr>
            <w:tcW w:w="632" w:type="dxa"/>
          </w:tcPr>
          <w:p w14:paraId="2292B3C3" w14:textId="77777777" w:rsidR="004D0FB3" w:rsidRDefault="004D0FB3"/>
        </w:tc>
        <w:tc>
          <w:tcPr>
            <w:tcW w:w="1080" w:type="dxa"/>
          </w:tcPr>
          <w:p w14:paraId="7106F303" w14:textId="77777777" w:rsidR="004D0FB3" w:rsidRDefault="003949B7">
            <w:r>
              <w:t>76208299</w:t>
            </w:r>
          </w:p>
        </w:tc>
      </w:tr>
    </w:tbl>
    <w:p w14:paraId="1B41BD10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3FEC31D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14:paraId="1F90012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064C3D53" w14:textId="77777777" w:rsidTr="009175FF">
        <w:trPr>
          <w:trHeight w:hRule="exact" w:val="975"/>
        </w:trPr>
        <w:tc>
          <w:tcPr>
            <w:tcW w:w="468" w:type="dxa"/>
            <w:vMerge w:val="restart"/>
          </w:tcPr>
          <w:p w14:paraId="728847C5" w14:textId="77777777" w:rsidR="0018587D" w:rsidRDefault="0018587D"/>
        </w:tc>
        <w:tc>
          <w:tcPr>
            <w:tcW w:w="1400" w:type="dxa"/>
            <w:vMerge w:val="restart"/>
          </w:tcPr>
          <w:p w14:paraId="7136494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4AA5F43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14:paraId="5B97EB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14:paraId="6E2FACE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14:paraId="360A1BBA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14:paraId="3CD66C63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0908E630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35737935" w14:textId="77777777"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29FDC1D1" w14:textId="77777777"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14:paraId="0701476B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571D9B34" w14:textId="77777777"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14:paraId="25D7F0B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683B23C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14:paraId="3FD86E12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14:paraId="6D038E24" w14:textId="77777777"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3C70E09B" w14:textId="77777777"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14:paraId="516578F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3CDD9F33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14:paraId="1D3145B7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00032A9" w14:textId="77777777" w:rsidTr="009175FF">
        <w:trPr>
          <w:trHeight w:hRule="exact" w:val="540"/>
        </w:trPr>
        <w:tc>
          <w:tcPr>
            <w:tcW w:w="468" w:type="dxa"/>
            <w:vMerge/>
          </w:tcPr>
          <w:p w14:paraId="35D94357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14:paraId="6AF91E32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14:paraId="720849D7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14:paraId="4305A9AD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14:paraId="4B4B3354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14:paraId="1EFD036C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14:paraId="6B78FAE8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14:paraId="1B3E8AB9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14:paraId="495C992C" w14:textId="77777777"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14:paraId="006D0F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72EAAFF7" w14:textId="77777777"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14:paraId="306D9968" w14:textId="77777777"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14:paraId="77A307C4" w14:textId="77777777"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14:paraId="446DD400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446AF01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58AB339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450A630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3A84FA46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1A823243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0FCEFE39" w14:textId="77777777"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12FB87E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69A8A47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14:paraId="01B7B750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14:paraId="28E46131" w14:textId="77777777" w:rsidTr="009175FF">
        <w:trPr>
          <w:trHeight w:hRule="exact" w:val="919"/>
        </w:trPr>
        <w:tc>
          <w:tcPr>
            <w:tcW w:w="468" w:type="dxa"/>
            <w:vMerge/>
          </w:tcPr>
          <w:p w14:paraId="22A43286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14:paraId="103300D7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14:paraId="0FB3E9AC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14:paraId="0418381A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14:paraId="302CF9A7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14:paraId="48724057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14:paraId="621B226E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14:paraId="4604CFCB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14:paraId="41A485EC" w14:textId="77777777"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14:paraId="5FB28D24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14:paraId="5FDD992F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14:paraId="534A8A9F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DB4DAD6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14:paraId="4E3C4538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14:paraId="79384A62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14:paraId="7F8A9805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14:paraId="02F6F2ED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14:paraId="56D2325B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14:paraId="58E2B91B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14:paraId="0CE42ECF" w14:textId="77777777"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4D0FB3" w14:paraId="308D4CE3" w14:textId="77777777">
        <w:tc>
          <w:tcPr>
            <w:tcW w:w="468" w:type="dxa"/>
          </w:tcPr>
          <w:p w14:paraId="5C714BCC" w14:textId="77777777" w:rsidR="004D0FB3" w:rsidRDefault="003949B7">
            <w:r>
              <w:t>1</w:t>
            </w:r>
          </w:p>
        </w:tc>
        <w:tc>
          <w:tcPr>
            <w:tcW w:w="1400" w:type="dxa"/>
          </w:tcPr>
          <w:p w14:paraId="0175B764" w14:textId="77777777" w:rsidR="004D0FB3" w:rsidRDefault="003949B7">
            <w:r>
              <w:t>Institutions</w:t>
            </w:r>
          </w:p>
        </w:tc>
        <w:tc>
          <w:tcPr>
            <w:tcW w:w="629" w:type="dxa"/>
          </w:tcPr>
          <w:p w14:paraId="1C09287C" w14:textId="77777777" w:rsidR="004D0FB3" w:rsidRDefault="004D0FB3"/>
        </w:tc>
        <w:tc>
          <w:tcPr>
            <w:tcW w:w="720" w:type="dxa"/>
          </w:tcPr>
          <w:p w14:paraId="2662D685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38CC778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1711877D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16878CB2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92D4AA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996A9AA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73F797ED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C8C4FA3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DD819D3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66385FF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318796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CF54DB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9B41ACA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D7463AA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55205802" w14:textId="77777777" w:rsidR="004D0FB3" w:rsidRDefault="004D0FB3"/>
        </w:tc>
        <w:tc>
          <w:tcPr>
            <w:tcW w:w="632" w:type="dxa"/>
          </w:tcPr>
          <w:p w14:paraId="54DD2A1B" w14:textId="77777777" w:rsidR="004D0FB3" w:rsidRDefault="004D0FB3"/>
        </w:tc>
        <w:tc>
          <w:tcPr>
            <w:tcW w:w="1080" w:type="dxa"/>
          </w:tcPr>
          <w:p w14:paraId="43A51E6E" w14:textId="77777777" w:rsidR="004D0FB3" w:rsidRDefault="003949B7">
            <w:r>
              <w:t>0</w:t>
            </w:r>
          </w:p>
        </w:tc>
      </w:tr>
      <w:tr w:rsidR="004D0FB3" w14:paraId="11B51EB4" w14:textId="77777777">
        <w:tc>
          <w:tcPr>
            <w:tcW w:w="468" w:type="dxa"/>
          </w:tcPr>
          <w:p w14:paraId="37CB5BA9" w14:textId="77777777" w:rsidR="004D0FB3" w:rsidRDefault="003949B7">
            <w:r>
              <w:t>a</w:t>
            </w:r>
          </w:p>
        </w:tc>
        <w:tc>
          <w:tcPr>
            <w:tcW w:w="1400" w:type="dxa"/>
          </w:tcPr>
          <w:p w14:paraId="0F8828E8" w14:textId="77777777" w:rsidR="004D0FB3" w:rsidRDefault="003949B7">
            <w:r>
              <w:t>Mutual Funds/</w:t>
            </w:r>
          </w:p>
        </w:tc>
        <w:tc>
          <w:tcPr>
            <w:tcW w:w="629" w:type="dxa"/>
          </w:tcPr>
          <w:p w14:paraId="7595FCD5" w14:textId="77777777" w:rsidR="004D0FB3" w:rsidRDefault="004D0FB3"/>
        </w:tc>
        <w:tc>
          <w:tcPr>
            <w:tcW w:w="720" w:type="dxa"/>
          </w:tcPr>
          <w:p w14:paraId="16116C32" w14:textId="77777777" w:rsidR="004D0FB3" w:rsidRDefault="003949B7">
            <w:r>
              <w:t>2</w:t>
            </w:r>
          </w:p>
        </w:tc>
        <w:tc>
          <w:tcPr>
            <w:tcW w:w="653" w:type="dxa"/>
          </w:tcPr>
          <w:p w14:paraId="35707489" w14:textId="77777777" w:rsidR="004D0FB3" w:rsidRDefault="003949B7">
            <w:r>
              <w:t>1293291</w:t>
            </w:r>
          </w:p>
        </w:tc>
        <w:tc>
          <w:tcPr>
            <w:tcW w:w="900" w:type="dxa"/>
          </w:tcPr>
          <w:p w14:paraId="3633725A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EB6C494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4A05274" w14:textId="77777777" w:rsidR="004D0FB3" w:rsidRDefault="003949B7">
            <w:r>
              <w:t>1293291</w:t>
            </w:r>
          </w:p>
        </w:tc>
        <w:tc>
          <w:tcPr>
            <w:tcW w:w="900" w:type="dxa"/>
          </w:tcPr>
          <w:p w14:paraId="45883389" w14:textId="77777777" w:rsidR="004D0FB3" w:rsidRDefault="003949B7">
            <w:r>
              <w:t>1.12</w:t>
            </w:r>
          </w:p>
        </w:tc>
        <w:tc>
          <w:tcPr>
            <w:tcW w:w="629" w:type="dxa"/>
          </w:tcPr>
          <w:p w14:paraId="152DF14E" w14:textId="77777777" w:rsidR="004D0FB3" w:rsidRDefault="003949B7">
            <w:r>
              <w:t>1293291</w:t>
            </w:r>
          </w:p>
        </w:tc>
        <w:tc>
          <w:tcPr>
            <w:tcW w:w="631" w:type="dxa"/>
          </w:tcPr>
          <w:p w14:paraId="1E8EEB58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BE756AC" w14:textId="77777777" w:rsidR="004D0FB3" w:rsidRDefault="003949B7">
            <w:r>
              <w:t>1293291</w:t>
            </w:r>
          </w:p>
        </w:tc>
        <w:tc>
          <w:tcPr>
            <w:tcW w:w="811" w:type="dxa"/>
          </w:tcPr>
          <w:p w14:paraId="24F4FE2B" w14:textId="77777777" w:rsidR="004D0FB3" w:rsidRDefault="003949B7">
            <w:r>
              <w:t>1.12</w:t>
            </w:r>
          </w:p>
        </w:tc>
        <w:tc>
          <w:tcPr>
            <w:tcW w:w="1080" w:type="dxa"/>
          </w:tcPr>
          <w:p w14:paraId="65C790D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40D2E93" w14:textId="77777777" w:rsidR="004D0FB3" w:rsidRDefault="003949B7">
            <w:r>
              <w:t>1.12</w:t>
            </w:r>
          </w:p>
        </w:tc>
        <w:tc>
          <w:tcPr>
            <w:tcW w:w="540" w:type="dxa"/>
          </w:tcPr>
          <w:p w14:paraId="78C0916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E96C149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881CF15" w14:textId="77777777" w:rsidR="004D0FB3" w:rsidRDefault="004D0FB3"/>
        </w:tc>
        <w:tc>
          <w:tcPr>
            <w:tcW w:w="632" w:type="dxa"/>
          </w:tcPr>
          <w:p w14:paraId="36F22FFF" w14:textId="77777777" w:rsidR="004D0FB3" w:rsidRDefault="004D0FB3"/>
        </w:tc>
        <w:tc>
          <w:tcPr>
            <w:tcW w:w="1080" w:type="dxa"/>
          </w:tcPr>
          <w:p w14:paraId="04281B8A" w14:textId="77777777" w:rsidR="004D0FB3" w:rsidRDefault="003949B7">
            <w:r>
              <w:t>1293291</w:t>
            </w:r>
          </w:p>
        </w:tc>
      </w:tr>
      <w:tr w:rsidR="004D0FB3" w14:paraId="19B5C5D9" w14:textId="77777777">
        <w:tc>
          <w:tcPr>
            <w:tcW w:w="468" w:type="dxa"/>
          </w:tcPr>
          <w:p w14:paraId="6C67A140" w14:textId="77777777" w:rsidR="004D0FB3" w:rsidRDefault="003949B7">
            <w:r>
              <w:t>b</w:t>
            </w:r>
          </w:p>
        </w:tc>
        <w:tc>
          <w:tcPr>
            <w:tcW w:w="1400" w:type="dxa"/>
          </w:tcPr>
          <w:p w14:paraId="5EA2077D" w14:textId="77777777" w:rsidR="004D0FB3" w:rsidRDefault="003949B7">
            <w:r>
              <w:t>Venture Capital Funds</w:t>
            </w:r>
          </w:p>
        </w:tc>
        <w:tc>
          <w:tcPr>
            <w:tcW w:w="629" w:type="dxa"/>
          </w:tcPr>
          <w:p w14:paraId="09062E57" w14:textId="77777777" w:rsidR="004D0FB3" w:rsidRDefault="004D0FB3"/>
        </w:tc>
        <w:tc>
          <w:tcPr>
            <w:tcW w:w="720" w:type="dxa"/>
          </w:tcPr>
          <w:p w14:paraId="4D2C709C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3CE8E29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D48C2F8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B6C8C5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E4FF2AB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2C1D4BAF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7AED4FF0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D20A27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804DDC8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1DBD30ED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7E0AC3D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E07335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548972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CDB55DB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579B6A9" w14:textId="77777777" w:rsidR="004D0FB3" w:rsidRDefault="004D0FB3"/>
        </w:tc>
        <w:tc>
          <w:tcPr>
            <w:tcW w:w="632" w:type="dxa"/>
          </w:tcPr>
          <w:p w14:paraId="29612DDD" w14:textId="77777777" w:rsidR="004D0FB3" w:rsidRDefault="004D0FB3"/>
        </w:tc>
        <w:tc>
          <w:tcPr>
            <w:tcW w:w="1080" w:type="dxa"/>
          </w:tcPr>
          <w:p w14:paraId="1029412B" w14:textId="77777777" w:rsidR="004D0FB3" w:rsidRDefault="003949B7">
            <w:r>
              <w:t>0</w:t>
            </w:r>
          </w:p>
        </w:tc>
      </w:tr>
      <w:tr w:rsidR="004D0FB3" w14:paraId="090F8F92" w14:textId="77777777">
        <w:tc>
          <w:tcPr>
            <w:tcW w:w="468" w:type="dxa"/>
          </w:tcPr>
          <w:p w14:paraId="6D73C449" w14:textId="77777777" w:rsidR="004D0FB3" w:rsidRDefault="003949B7">
            <w:r>
              <w:t>c</w:t>
            </w:r>
          </w:p>
        </w:tc>
        <w:tc>
          <w:tcPr>
            <w:tcW w:w="1400" w:type="dxa"/>
          </w:tcPr>
          <w:p w14:paraId="0D3E160A" w14:textId="77777777" w:rsidR="004D0FB3" w:rsidRDefault="003949B7">
            <w:r>
              <w:t xml:space="preserve">Alternate Investment </w:t>
            </w:r>
            <w:r>
              <w:lastRenderedPageBreak/>
              <w:t>Funds</w:t>
            </w:r>
          </w:p>
        </w:tc>
        <w:tc>
          <w:tcPr>
            <w:tcW w:w="629" w:type="dxa"/>
          </w:tcPr>
          <w:p w14:paraId="21E0384E" w14:textId="77777777" w:rsidR="004D0FB3" w:rsidRDefault="004D0FB3"/>
        </w:tc>
        <w:tc>
          <w:tcPr>
            <w:tcW w:w="720" w:type="dxa"/>
          </w:tcPr>
          <w:p w14:paraId="31DCC46E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7D687D5C" w14:textId="77777777" w:rsidR="004D0FB3" w:rsidRDefault="003949B7">
            <w:r>
              <w:t>276</w:t>
            </w:r>
          </w:p>
        </w:tc>
        <w:tc>
          <w:tcPr>
            <w:tcW w:w="900" w:type="dxa"/>
          </w:tcPr>
          <w:p w14:paraId="2C9E249D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9EF6DFB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15B12F3" w14:textId="77777777" w:rsidR="004D0FB3" w:rsidRDefault="003949B7">
            <w:r>
              <w:t>276</w:t>
            </w:r>
          </w:p>
        </w:tc>
        <w:tc>
          <w:tcPr>
            <w:tcW w:w="900" w:type="dxa"/>
          </w:tcPr>
          <w:p w14:paraId="1DF2A2CF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005CB153" w14:textId="77777777" w:rsidR="004D0FB3" w:rsidRDefault="003949B7">
            <w:r>
              <w:t>276</w:t>
            </w:r>
          </w:p>
        </w:tc>
        <w:tc>
          <w:tcPr>
            <w:tcW w:w="631" w:type="dxa"/>
          </w:tcPr>
          <w:p w14:paraId="7F0B7F20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718D922" w14:textId="77777777" w:rsidR="004D0FB3" w:rsidRDefault="003949B7">
            <w:r>
              <w:t>276</w:t>
            </w:r>
          </w:p>
        </w:tc>
        <w:tc>
          <w:tcPr>
            <w:tcW w:w="811" w:type="dxa"/>
          </w:tcPr>
          <w:p w14:paraId="0F4EF08E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626F2D2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E2452D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28BC160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6865897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5B017517" w14:textId="77777777" w:rsidR="004D0FB3" w:rsidRDefault="004D0FB3"/>
        </w:tc>
        <w:tc>
          <w:tcPr>
            <w:tcW w:w="632" w:type="dxa"/>
          </w:tcPr>
          <w:p w14:paraId="61F5E432" w14:textId="77777777" w:rsidR="004D0FB3" w:rsidRDefault="004D0FB3"/>
        </w:tc>
        <w:tc>
          <w:tcPr>
            <w:tcW w:w="1080" w:type="dxa"/>
          </w:tcPr>
          <w:p w14:paraId="31404122" w14:textId="77777777" w:rsidR="004D0FB3" w:rsidRDefault="003949B7">
            <w:r>
              <w:t>276</w:t>
            </w:r>
          </w:p>
        </w:tc>
      </w:tr>
      <w:tr w:rsidR="004D0FB3" w14:paraId="20CBFC8C" w14:textId="77777777">
        <w:tc>
          <w:tcPr>
            <w:tcW w:w="468" w:type="dxa"/>
          </w:tcPr>
          <w:p w14:paraId="35037BD4" w14:textId="77777777" w:rsidR="004D0FB3" w:rsidRDefault="003949B7">
            <w:r>
              <w:t>d</w:t>
            </w:r>
          </w:p>
        </w:tc>
        <w:tc>
          <w:tcPr>
            <w:tcW w:w="1400" w:type="dxa"/>
          </w:tcPr>
          <w:p w14:paraId="61B238CC" w14:textId="77777777" w:rsidR="004D0FB3" w:rsidRDefault="003949B7">
            <w:r>
              <w:t xml:space="preserve">Foreign Venture </w:t>
            </w:r>
            <w:r>
              <w:t>Capital Investors</w:t>
            </w:r>
          </w:p>
        </w:tc>
        <w:tc>
          <w:tcPr>
            <w:tcW w:w="629" w:type="dxa"/>
          </w:tcPr>
          <w:p w14:paraId="0D39E093" w14:textId="77777777" w:rsidR="004D0FB3" w:rsidRDefault="004D0FB3"/>
        </w:tc>
        <w:tc>
          <w:tcPr>
            <w:tcW w:w="720" w:type="dxa"/>
          </w:tcPr>
          <w:p w14:paraId="0069218D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5C38CFE6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A8C94CF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E357A6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4A68E65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4B1C0FD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22456CF9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C7255B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94FFFDD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7D1790B5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0C175E47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7887A4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9C796E9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8F54D94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5ADCD94" w14:textId="77777777" w:rsidR="004D0FB3" w:rsidRDefault="004D0FB3"/>
        </w:tc>
        <w:tc>
          <w:tcPr>
            <w:tcW w:w="632" w:type="dxa"/>
          </w:tcPr>
          <w:p w14:paraId="37B4840D" w14:textId="77777777" w:rsidR="004D0FB3" w:rsidRDefault="004D0FB3"/>
        </w:tc>
        <w:tc>
          <w:tcPr>
            <w:tcW w:w="1080" w:type="dxa"/>
          </w:tcPr>
          <w:p w14:paraId="233AC609" w14:textId="77777777" w:rsidR="004D0FB3" w:rsidRDefault="003949B7">
            <w:r>
              <w:t>0</w:t>
            </w:r>
          </w:p>
        </w:tc>
      </w:tr>
      <w:tr w:rsidR="004D0FB3" w14:paraId="2F68DB6B" w14:textId="77777777">
        <w:tc>
          <w:tcPr>
            <w:tcW w:w="468" w:type="dxa"/>
          </w:tcPr>
          <w:p w14:paraId="4CA43FF4" w14:textId="77777777" w:rsidR="004D0FB3" w:rsidRDefault="003949B7">
            <w:r>
              <w:t>e</w:t>
            </w:r>
          </w:p>
        </w:tc>
        <w:tc>
          <w:tcPr>
            <w:tcW w:w="1400" w:type="dxa"/>
          </w:tcPr>
          <w:p w14:paraId="54365D37" w14:textId="77777777" w:rsidR="004D0FB3" w:rsidRDefault="003949B7">
            <w:r>
              <w:t>Foreign Portfolio Investors</w:t>
            </w:r>
          </w:p>
        </w:tc>
        <w:tc>
          <w:tcPr>
            <w:tcW w:w="629" w:type="dxa"/>
          </w:tcPr>
          <w:p w14:paraId="44A2DE32" w14:textId="77777777" w:rsidR="004D0FB3" w:rsidRDefault="004D0FB3"/>
        </w:tc>
        <w:tc>
          <w:tcPr>
            <w:tcW w:w="720" w:type="dxa"/>
          </w:tcPr>
          <w:p w14:paraId="37330E7D" w14:textId="77777777" w:rsidR="004D0FB3" w:rsidRDefault="003949B7">
            <w:r>
              <w:t>9</w:t>
            </w:r>
          </w:p>
        </w:tc>
        <w:tc>
          <w:tcPr>
            <w:tcW w:w="653" w:type="dxa"/>
          </w:tcPr>
          <w:p w14:paraId="3CBFA195" w14:textId="77777777" w:rsidR="004D0FB3" w:rsidRDefault="003949B7">
            <w:r>
              <w:t>2607999</w:t>
            </w:r>
          </w:p>
        </w:tc>
        <w:tc>
          <w:tcPr>
            <w:tcW w:w="900" w:type="dxa"/>
          </w:tcPr>
          <w:p w14:paraId="1EA6B89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D04E63A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00129B2" w14:textId="77777777" w:rsidR="004D0FB3" w:rsidRDefault="003949B7">
            <w:r>
              <w:t>2607999</w:t>
            </w:r>
          </w:p>
        </w:tc>
        <w:tc>
          <w:tcPr>
            <w:tcW w:w="900" w:type="dxa"/>
          </w:tcPr>
          <w:p w14:paraId="07A9576D" w14:textId="77777777" w:rsidR="004D0FB3" w:rsidRDefault="003949B7">
            <w:r>
              <w:t>2.26</w:t>
            </w:r>
          </w:p>
        </w:tc>
        <w:tc>
          <w:tcPr>
            <w:tcW w:w="629" w:type="dxa"/>
          </w:tcPr>
          <w:p w14:paraId="068BA833" w14:textId="77777777" w:rsidR="004D0FB3" w:rsidRDefault="003949B7">
            <w:r>
              <w:t>2607999</w:t>
            </w:r>
          </w:p>
        </w:tc>
        <w:tc>
          <w:tcPr>
            <w:tcW w:w="631" w:type="dxa"/>
          </w:tcPr>
          <w:p w14:paraId="36C05776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BE826C8" w14:textId="77777777" w:rsidR="004D0FB3" w:rsidRDefault="003949B7">
            <w:r>
              <w:t>2607999</w:t>
            </w:r>
          </w:p>
        </w:tc>
        <w:tc>
          <w:tcPr>
            <w:tcW w:w="811" w:type="dxa"/>
          </w:tcPr>
          <w:p w14:paraId="6424831F" w14:textId="77777777" w:rsidR="004D0FB3" w:rsidRDefault="003949B7">
            <w:r>
              <w:t>2.26</w:t>
            </w:r>
          </w:p>
        </w:tc>
        <w:tc>
          <w:tcPr>
            <w:tcW w:w="1080" w:type="dxa"/>
          </w:tcPr>
          <w:p w14:paraId="67C72C8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F032E72" w14:textId="77777777" w:rsidR="004D0FB3" w:rsidRDefault="003949B7">
            <w:r>
              <w:t>2.26</w:t>
            </w:r>
          </w:p>
        </w:tc>
        <w:tc>
          <w:tcPr>
            <w:tcW w:w="540" w:type="dxa"/>
          </w:tcPr>
          <w:p w14:paraId="1819C699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FE4A6B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71DD5B40" w14:textId="77777777" w:rsidR="004D0FB3" w:rsidRDefault="004D0FB3"/>
        </w:tc>
        <w:tc>
          <w:tcPr>
            <w:tcW w:w="632" w:type="dxa"/>
          </w:tcPr>
          <w:p w14:paraId="5402A81A" w14:textId="77777777" w:rsidR="004D0FB3" w:rsidRDefault="004D0FB3"/>
        </w:tc>
        <w:tc>
          <w:tcPr>
            <w:tcW w:w="1080" w:type="dxa"/>
          </w:tcPr>
          <w:p w14:paraId="04F7BF0C" w14:textId="77777777" w:rsidR="004D0FB3" w:rsidRDefault="003949B7">
            <w:r>
              <w:t>2607999</w:t>
            </w:r>
          </w:p>
        </w:tc>
      </w:tr>
      <w:tr w:rsidR="004D0FB3" w14:paraId="2D224C81" w14:textId="77777777">
        <w:tc>
          <w:tcPr>
            <w:tcW w:w="468" w:type="dxa"/>
          </w:tcPr>
          <w:p w14:paraId="64B66A37" w14:textId="77777777" w:rsidR="004D0FB3" w:rsidRDefault="004D0FB3"/>
        </w:tc>
        <w:tc>
          <w:tcPr>
            <w:tcW w:w="1400" w:type="dxa"/>
          </w:tcPr>
          <w:p w14:paraId="4515B1B9" w14:textId="77777777" w:rsidR="004D0FB3" w:rsidRDefault="003949B7">
            <w:r>
              <w:t>ABU DHABI INVESTMENT AUTHORITY-BEHAVE</w:t>
            </w:r>
          </w:p>
        </w:tc>
        <w:tc>
          <w:tcPr>
            <w:tcW w:w="629" w:type="dxa"/>
          </w:tcPr>
          <w:p w14:paraId="6C4FD5B4" w14:textId="77777777" w:rsidR="004D0FB3" w:rsidRDefault="003949B7">
            <w:r>
              <w:t>AAACA4380N</w:t>
            </w:r>
          </w:p>
        </w:tc>
        <w:tc>
          <w:tcPr>
            <w:tcW w:w="720" w:type="dxa"/>
          </w:tcPr>
          <w:p w14:paraId="4DC64FE1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4BF33D62" w14:textId="77777777" w:rsidR="004D0FB3" w:rsidRDefault="003949B7">
            <w:r>
              <w:t>1750000</w:t>
            </w:r>
          </w:p>
        </w:tc>
        <w:tc>
          <w:tcPr>
            <w:tcW w:w="900" w:type="dxa"/>
          </w:tcPr>
          <w:p w14:paraId="4D86BFDA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57AF393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8DF1F07" w14:textId="77777777" w:rsidR="004D0FB3" w:rsidRDefault="003949B7">
            <w:r>
              <w:t>1750000</w:t>
            </w:r>
          </w:p>
        </w:tc>
        <w:tc>
          <w:tcPr>
            <w:tcW w:w="900" w:type="dxa"/>
          </w:tcPr>
          <w:p w14:paraId="42B6141A" w14:textId="77777777" w:rsidR="004D0FB3" w:rsidRDefault="003949B7">
            <w:r>
              <w:t>1.52</w:t>
            </w:r>
          </w:p>
        </w:tc>
        <w:tc>
          <w:tcPr>
            <w:tcW w:w="629" w:type="dxa"/>
          </w:tcPr>
          <w:p w14:paraId="5E2E0B00" w14:textId="77777777" w:rsidR="004D0FB3" w:rsidRDefault="003949B7">
            <w:r>
              <w:t>1750000</w:t>
            </w:r>
          </w:p>
        </w:tc>
        <w:tc>
          <w:tcPr>
            <w:tcW w:w="631" w:type="dxa"/>
          </w:tcPr>
          <w:p w14:paraId="2768EBDF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F2DA0ED" w14:textId="77777777" w:rsidR="004D0FB3" w:rsidRDefault="003949B7">
            <w:r>
              <w:t>1750000</w:t>
            </w:r>
          </w:p>
        </w:tc>
        <w:tc>
          <w:tcPr>
            <w:tcW w:w="811" w:type="dxa"/>
          </w:tcPr>
          <w:p w14:paraId="148398EA" w14:textId="77777777" w:rsidR="004D0FB3" w:rsidRDefault="003949B7">
            <w:r>
              <w:t>1.52</w:t>
            </w:r>
          </w:p>
        </w:tc>
        <w:tc>
          <w:tcPr>
            <w:tcW w:w="1080" w:type="dxa"/>
          </w:tcPr>
          <w:p w14:paraId="178E0361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E2466D2" w14:textId="77777777" w:rsidR="004D0FB3" w:rsidRDefault="003949B7">
            <w:r>
              <w:t>1.52</w:t>
            </w:r>
          </w:p>
        </w:tc>
        <w:tc>
          <w:tcPr>
            <w:tcW w:w="540" w:type="dxa"/>
          </w:tcPr>
          <w:p w14:paraId="1589642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2D4DCA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B22B9E1" w14:textId="77777777" w:rsidR="004D0FB3" w:rsidRDefault="004D0FB3"/>
        </w:tc>
        <w:tc>
          <w:tcPr>
            <w:tcW w:w="632" w:type="dxa"/>
          </w:tcPr>
          <w:p w14:paraId="0E41CF33" w14:textId="77777777" w:rsidR="004D0FB3" w:rsidRDefault="004D0FB3"/>
        </w:tc>
        <w:tc>
          <w:tcPr>
            <w:tcW w:w="1080" w:type="dxa"/>
          </w:tcPr>
          <w:p w14:paraId="0DB67E92" w14:textId="77777777" w:rsidR="004D0FB3" w:rsidRDefault="003949B7">
            <w:r>
              <w:t>1750000</w:t>
            </w:r>
          </w:p>
        </w:tc>
      </w:tr>
      <w:tr w:rsidR="004D0FB3" w14:paraId="17E19EB8" w14:textId="77777777">
        <w:tc>
          <w:tcPr>
            <w:tcW w:w="468" w:type="dxa"/>
          </w:tcPr>
          <w:p w14:paraId="17DDC3D0" w14:textId="77777777" w:rsidR="004D0FB3" w:rsidRDefault="003949B7">
            <w:r>
              <w:t>f</w:t>
            </w:r>
          </w:p>
        </w:tc>
        <w:tc>
          <w:tcPr>
            <w:tcW w:w="1400" w:type="dxa"/>
          </w:tcPr>
          <w:p w14:paraId="31ADB8F6" w14:textId="77777777" w:rsidR="004D0FB3" w:rsidRDefault="003949B7">
            <w:r>
              <w:t>Financial Institutions/ Banks</w:t>
            </w:r>
          </w:p>
        </w:tc>
        <w:tc>
          <w:tcPr>
            <w:tcW w:w="629" w:type="dxa"/>
          </w:tcPr>
          <w:p w14:paraId="709D8A42" w14:textId="77777777" w:rsidR="004D0FB3" w:rsidRDefault="004D0FB3"/>
        </w:tc>
        <w:tc>
          <w:tcPr>
            <w:tcW w:w="720" w:type="dxa"/>
          </w:tcPr>
          <w:p w14:paraId="66CDFE76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07A7D1B5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C24C24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393D059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50D353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16C08A3B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7383B2E7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1E732DF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3B76C38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6EBF741C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1D6593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729ADB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4F9D5F6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F923D12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183DBB60" w14:textId="77777777" w:rsidR="004D0FB3" w:rsidRDefault="004D0FB3"/>
        </w:tc>
        <w:tc>
          <w:tcPr>
            <w:tcW w:w="632" w:type="dxa"/>
          </w:tcPr>
          <w:p w14:paraId="134A1191" w14:textId="77777777" w:rsidR="004D0FB3" w:rsidRDefault="004D0FB3"/>
        </w:tc>
        <w:tc>
          <w:tcPr>
            <w:tcW w:w="1080" w:type="dxa"/>
          </w:tcPr>
          <w:p w14:paraId="1B90AA4A" w14:textId="77777777" w:rsidR="004D0FB3" w:rsidRDefault="003949B7">
            <w:r>
              <w:t>0</w:t>
            </w:r>
          </w:p>
        </w:tc>
      </w:tr>
      <w:tr w:rsidR="004D0FB3" w14:paraId="05460DB2" w14:textId="77777777">
        <w:tc>
          <w:tcPr>
            <w:tcW w:w="468" w:type="dxa"/>
          </w:tcPr>
          <w:p w14:paraId="4592B769" w14:textId="77777777" w:rsidR="004D0FB3" w:rsidRDefault="003949B7">
            <w:r>
              <w:t>g</w:t>
            </w:r>
          </w:p>
        </w:tc>
        <w:tc>
          <w:tcPr>
            <w:tcW w:w="1400" w:type="dxa"/>
          </w:tcPr>
          <w:p w14:paraId="28930453" w14:textId="77777777" w:rsidR="004D0FB3" w:rsidRDefault="003949B7">
            <w:r>
              <w:t>Insurance Companies</w:t>
            </w:r>
          </w:p>
        </w:tc>
        <w:tc>
          <w:tcPr>
            <w:tcW w:w="629" w:type="dxa"/>
          </w:tcPr>
          <w:p w14:paraId="2B199B14" w14:textId="77777777" w:rsidR="004D0FB3" w:rsidRDefault="004D0FB3"/>
        </w:tc>
        <w:tc>
          <w:tcPr>
            <w:tcW w:w="720" w:type="dxa"/>
          </w:tcPr>
          <w:p w14:paraId="105F0737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28A47E4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98C6312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9C1931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23596C1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5CE52E12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5F255F14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37BD5A62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6412C74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3D534997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3F3AEB9D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26DC3FF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804DEEF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DE953BC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B3E3621" w14:textId="77777777" w:rsidR="004D0FB3" w:rsidRDefault="004D0FB3"/>
        </w:tc>
        <w:tc>
          <w:tcPr>
            <w:tcW w:w="632" w:type="dxa"/>
          </w:tcPr>
          <w:p w14:paraId="6CAF59DD" w14:textId="77777777" w:rsidR="004D0FB3" w:rsidRDefault="004D0FB3"/>
        </w:tc>
        <w:tc>
          <w:tcPr>
            <w:tcW w:w="1080" w:type="dxa"/>
          </w:tcPr>
          <w:p w14:paraId="1E17773C" w14:textId="77777777" w:rsidR="004D0FB3" w:rsidRDefault="003949B7">
            <w:r>
              <w:t>0</w:t>
            </w:r>
          </w:p>
        </w:tc>
      </w:tr>
      <w:tr w:rsidR="004D0FB3" w14:paraId="4F1ABB98" w14:textId="77777777">
        <w:tc>
          <w:tcPr>
            <w:tcW w:w="468" w:type="dxa"/>
          </w:tcPr>
          <w:p w14:paraId="6B88116B" w14:textId="77777777" w:rsidR="004D0FB3" w:rsidRDefault="003949B7">
            <w:r>
              <w:t>h</w:t>
            </w:r>
          </w:p>
        </w:tc>
        <w:tc>
          <w:tcPr>
            <w:tcW w:w="1400" w:type="dxa"/>
          </w:tcPr>
          <w:p w14:paraId="5E113912" w14:textId="77777777" w:rsidR="004D0FB3" w:rsidRDefault="003949B7">
            <w:r>
              <w:t>Provident Funds/ Pension Funds</w:t>
            </w:r>
          </w:p>
        </w:tc>
        <w:tc>
          <w:tcPr>
            <w:tcW w:w="629" w:type="dxa"/>
          </w:tcPr>
          <w:p w14:paraId="55C7437A" w14:textId="77777777" w:rsidR="004D0FB3" w:rsidRDefault="004D0FB3"/>
        </w:tc>
        <w:tc>
          <w:tcPr>
            <w:tcW w:w="720" w:type="dxa"/>
          </w:tcPr>
          <w:p w14:paraId="5874744A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069E13FA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971102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0186443A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6F40943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2B141EEB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3DF2D89A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286C691F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2098BE6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2348D4E4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3C1BFC9B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8B68E9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E8A01B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F718E4B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26CBCE5" w14:textId="77777777" w:rsidR="004D0FB3" w:rsidRDefault="004D0FB3"/>
        </w:tc>
        <w:tc>
          <w:tcPr>
            <w:tcW w:w="632" w:type="dxa"/>
          </w:tcPr>
          <w:p w14:paraId="60977B86" w14:textId="77777777" w:rsidR="004D0FB3" w:rsidRDefault="004D0FB3"/>
        </w:tc>
        <w:tc>
          <w:tcPr>
            <w:tcW w:w="1080" w:type="dxa"/>
          </w:tcPr>
          <w:p w14:paraId="2E6AB7D2" w14:textId="77777777" w:rsidR="004D0FB3" w:rsidRDefault="003949B7">
            <w:r>
              <w:t>0</w:t>
            </w:r>
          </w:p>
        </w:tc>
      </w:tr>
      <w:tr w:rsidR="004D0FB3" w14:paraId="0352F502" w14:textId="77777777">
        <w:tc>
          <w:tcPr>
            <w:tcW w:w="468" w:type="dxa"/>
          </w:tcPr>
          <w:p w14:paraId="4F9B9AEC" w14:textId="77777777" w:rsidR="004D0FB3" w:rsidRDefault="003949B7">
            <w:r>
              <w:t>i</w:t>
            </w:r>
          </w:p>
        </w:tc>
        <w:tc>
          <w:tcPr>
            <w:tcW w:w="1400" w:type="dxa"/>
          </w:tcPr>
          <w:p w14:paraId="1F932E5F" w14:textId="77777777" w:rsidR="004D0FB3" w:rsidRDefault="003949B7">
            <w:r>
              <w:t>Any Other (specify)</w:t>
            </w:r>
          </w:p>
        </w:tc>
        <w:tc>
          <w:tcPr>
            <w:tcW w:w="629" w:type="dxa"/>
          </w:tcPr>
          <w:p w14:paraId="6C66B5CC" w14:textId="77777777" w:rsidR="004D0FB3" w:rsidRDefault="004D0FB3"/>
        </w:tc>
        <w:tc>
          <w:tcPr>
            <w:tcW w:w="720" w:type="dxa"/>
          </w:tcPr>
          <w:p w14:paraId="3B59314B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67C4F085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94C1C3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7E289FF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58D4E1B0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9E305E9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566A7D8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1E41C80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5CA3CE72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1333C8B4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4A75A56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34170E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0944732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37C32B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EB353E1" w14:textId="77777777" w:rsidR="004D0FB3" w:rsidRDefault="004D0FB3"/>
        </w:tc>
        <w:tc>
          <w:tcPr>
            <w:tcW w:w="632" w:type="dxa"/>
          </w:tcPr>
          <w:p w14:paraId="00A5A2B4" w14:textId="77777777" w:rsidR="004D0FB3" w:rsidRDefault="004D0FB3"/>
        </w:tc>
        <w:tc>
          <w:tcPr>
            <w:tcW w:w="1080" w:type="dxa"/>
          </w:tcPr>
          <w:p w14:paraId="6D5F7D33" w14:textId="77777777" w:rsidR="004D0FB3" w:rsidRDefault="003949B7">
            <w:r>
              <w:t>0</w:t>
            </w:r>
          </w:p>
        </w:tc>
      </w:tr>
      <w:tr w:rsidR="004D0FB3" w14:paraId="21FE9D18" w14:textId="77777777">
        <w:tc>
          <w:tcPr>
            <w:tcW w:w="468" w:type="dxa"/>
          </w:tcPr>
          <w:p w14:paraId="208E06E6" w14:textId="77777777" w:rsidR="004D0FB3" w:rsidRDefault="004D0FB3"/>
        </w:tc>
        <w:tc>
          <w:tcPr>
            <w:tcW w:w="1400" w:type="dxa"/>
          </w:tcPr>
          <w:p w14:paraId="03AB6FBD" w14:textId="77777777" w:rsidR="004D0FB3" w:rsidRDefault="003949B7">
            <w:r>
              <w:t>Sub-Total (B)(1)</w:t>
            </w:r>
          </w:p>
        </w:tc>
        <w:tc>
          <w:tcPr>
            <w:tcW w:w="629" w:type="dxa"/>
          </w:tcPr>
          <w:p w14:paraId="62EA6965" w14:textId="77777777" w:rsidR="004D0FB3" w:rsidRDefault="004D0FB3"/>
        </w:tc>
        <w:tc>
          <w:tcPr>
            <w:tcW w:w="720" w:type="dxa"/>
          </w:tcPr>
          <w:p w14:paraId="55DA2952" w14:textId="77777777" w:rsidR="004D0FB3" w:rsidRDefault="003949B7">
            <w:r>
              <w:t>12</w:t>
            </w:r>
          </w:p>
        </w:tc>
        <w:tc>
          <w:tcPr>
            <w:tcW w:w="653" w:type="dxa"/>
          </w:tcPr>
          <w:p w14:paraId="2D7022A1" w14:textId="77777777" w:rsidR="004D0FB3" w:rsidRDefault="003949B7">
            <w:r>
              <w:t>3901566</w:t>
            </w:r>
          </w:p>
        </w:tc>
        <w:tc>
          <w:tcPr>
            <w:tcW w:w="900" w:type="dxa"/>
          </w:tcPr>
          <w:p w14:paraId="41ED4D49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7BAB858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13EE51A" w14:textId="77777777" w:rsidR="004D0FB3" w:rsidRDefault="003949B7">
            <w:r>
              <w:t>3901566</w:t>
            </w:r>
          </w:p>
        </w:tc>
        <w:tc>
          <w:tcPr>
            <w:tcW w:w="900" w:type="dxa"/>
          </w:tcPr>
          <w:p w14:paraId="44E80E2E" w14:textId="77777777" w:rsidR="004D0FB3" w:rsidRDefault="003949B7">
            <w:r>
              <w:t>3.39</w:t>
            </w:r>
          </w:p>
        </w:tc>
        <w:tc>
          <w:tcPr>
            <w:tcW w:w="629" w:type="dxa"/>
          </w:tcPr>
          <w:p w14:paraId="1574DE98" w14:textId="77777777" w:rsidR="004D0FB3" w:rsidRDefault="003949B7">
            <w:r>
              <w:t>3901566</w:t>
            </w:r>
          </w:p>
        </w:tc>
        <w:tc>
          <w:tcPr>
            <w:tcW w:w="631" w:type="dxa"/>
          </w:tcPr>
          <w:p w14:paraId="3F8C2591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E89F5ED" w14:textId="77777777" w:rsidR="004D0FB3" w:rsidRDefault="003949B7">
            <w:r>
              <w:t>3901566</w:t>
            </w:r>
          </w:p>
        </w:tc>
        <w:tc>
          <w:tcPr>
            <w:tcW w:w="811" w:type="dxa"/>
          </w:tcPr>
          <w:p w14:paraId="0DAC8587" w14:textId="77777777" w:rsidR="004D0FB3" w:rsidRDefault="003949B7">
            <w:r>
              <w:t>3.39</w:t>
            </w:r>
          </w:p>
        </w:tc>
        <w:tc>
          <w:tcPr>
            <w:tcW w:w="1080" w:type="dxa"/>
          </w:tcPr>
          <w:p w14:paraId="2E8B4C6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0FF0CBF" w14:textId="77777777" w:rsidR="004D0FB3" w:rsidRDefault="003949B7">
            <w:r>
              <w:t>3.39</w:t>
            </w:r>
          </w:p>
        </w:tc>
        <w:tc>
          <w:tcPr>
            <w:tcW w:w="540" w:type="dxa"/>
          </w:tcPr>
          <w:p w14:paraId="4398C27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66A4413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5C260BF" w14:textId="77777777" w:rsidR="004D0FB3" w:rsidRDefault="004D0FB3"/>
        </w:tc>
        <w:tc>
          <w:tcPr>
            <w:tcW w:w="632" w:type="dxa"/>
          </w:tcPr>
          <w:p w14:paraId="4D06630A" w14:textId="77777777" w:rsidR="004D0FB3" w:rsidRDefault="004D0FB3"/>
        </w:tc>
        <w:tc>
          <w:tcPr>
            <w:tcW w:w="1080" w:type="dxa"/>
          </w:tcPr>
          <w:p w14:paraId="091266CE" w14:textId="77777777" w:rsidR="004D0FB3" w:rsidRDefault="003949B7">
            <w:r>
              <w:t>3901566</w:t>
            </w:r>
          </w:p>
        </w:tc>
      </w:tr>
      <w:tr w:rsidR="004D0FB3" w14:paraId="641706BC" w14:textId="77777777">
        <w:tc>
          <w:tcPr>
            <w:tcW w:w="468" w:type="dxa"/>
          </w:tcPr>
          <w:p w14:paraId="3FDD544C" w14:textId="77777777" w:rsidR="004D0FB3" w:rsidRDefault="003949B7">
            <w:r>
              <w:t>2</w:t>
            </w:r>
          </w:p>
        </w:tc>
        <w:tc>
          <w:tcPr>
            <w:tcW w:w="1400" w:type="dxa"/>
          </w:tcPr>
          <w:p w14:paraId="28F7B264" w14:textId="77777777" w:rsidR="004D0FB3" w:rsidRDefault="003949B7">
            <w:r>
              <w:t>Central Government/ State Government(s)/ President of India</w:t>
            </w:r>
          </w:p>
        </w:tc>
        <w:tc>
          <w:tcPr>
            <w:tcW w:w="629" w:type="dxa"/>
          </w:tcPr>
          <w:p w14:paraId="41836472" w14:textId="77777777" w:rsidR="004D0FB3" w:rsidRDefault="004D0FB3"/>
        </w:tc>
        <w:tc>
          <w:tcPr>
            <w:tcW w:w="720" w:type="dxa"/>
          </w:tcPr>
          <w:p w14:paraId="68B13324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7103E216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D05696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13A9F86E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AAC3D2B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CB39714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50B7A8DD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30D614E1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FEBD97A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3602D9B7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26670465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9205209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7F7F7B7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EE6F629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D7E2BBB" w14:textId="77777777" w:rsidR="004D0FB3" w:rsidRDefault="004D0FB3"/>
        </w:tc>
        <w:tc>
          <w:tcPr>
            <w:tcW w:w="632" w:type="dxa"/>
          </w:tcPr>
          <w:p w14:paraId="7C607E8B" w14:textId="77777777" w:rsidR="004D0FB3" w:rsidRDefault="004D0FB3"/>
        </w:tc>
        <w:tc>
          <w:tcPr>
            <w:tcW w:w="1080" w:type="dxa"/>
          </w:tcPr>
          <w:p w14:paraId="1CE3A3FE" w14:textId="77777777" w:rsidR="004D0FB3" w:rsidRDefault="003949B7">
            <w:r>
              <w:t>0</w:t>
            </w:r>
          </w:p>
        </w:tc>
      </w:tr>
      <w:tr w:rsidR="004D0FB3" w14:paraId="1E293067" w14:textId="77777777">
        <w:tc>
          <w:tcPr>
            <w:tcW w:w="468" w:type="dxa"/>
          </w:tcPr>
          <w:p w14:paraId="626A54BA" w14:textId="77777777" w:rsidR="004D0FB3" w:rsidRDefault="004D0FB3"/>
        </w:tc>
        <w:tc>
          <w:tcPr>
            <w:tcW w:w="1400" w:type="dxa"/>
          </w:tcPr>
          <w:p w14:paraId="24415C22" w14:textId="77777777" w:rsidR="004D0FB3" w:rsidRDefault="003949B7">
            <w:r>
              <w:t>Sub-Total (B)(2)</w:t>
            </w:r>
          </w:p>
        </w:tc>
        <w:tc>
          <w:tcPr>
            <w:tcW w:w="629" w:type="dxa"/>
          </w:tcPr>
          <w:p w14:paraId="7A7841CA" w14:textId="77777777" w:rsidR="004D0FB3" w:rsidRDefault="004D0FB3"/>
        </w:tc>
        <w:tc>
          <w:tcPr>
            <w:tcW w:w="720" w:type="dxa"/>
          </w:tcPr>
          <w:p w14:paraId="7280E07C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5530E9DC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50887DA7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1F495C9E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5C72D0EB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3BC5B810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2B331ED9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633326E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C691F80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27EA3D54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603F9276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1E295A2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C93166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1CE7FB9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A06D01F" w14:textId="77777777" w:rsidR="004D0FB3" w:rsidRDefault="004D0FB3"/>
        </w:tc>
        <w:tc>
          <w:tcPr>
            <w:tcW w:w="632" w:type="dxa"/>
          </w:tcPr>
          <w:p w14:paraId="026B0F08" w14:textId="77777777" w:rsidR="004D0FB3" w:rsidRDefault="004D0FB3"/>
        </w:tc>
        <w:tc>
          <w:tcPr>
            <w:tcW w:w="1080" w:type="dxa"/>
          </w:tcPr>
          <w:p w14:paraId="602C4A3F" w14:textId="77777777" w:rsidR="004D0FB3" w:rsidRDefault="003949B7">
            <w:r>
              <w:t>0</w:t>
            </w:r>
          </w:p>
        </w:tc>
      </w:tr>
      <w:tr w:rsidR="004D0FB3" w14:paraId="261B1820" w14:textId="77777777">
        <w:tc>
          <w:tcPr>
            <w:tcW w:w="468" w:type="dxa"/>
          </w:tcPr>
          <w:p w14:paraId="2D329DE9" w14:textId="77777777" w:rsidR="004D0FB3" w:rsidRDefault="003949B7">
            <w:r>
              <w:t>3</w:t>
            </w:r>
          </w:p>
        </w:tc>
        <w:tc>
          <w:tcPr>
            <w:tcW w:w="1400" w:type="dxa"/>
          </w:tcPr>
          <w:p w14:paraId="09E0B9DB" w14:textId="77777777" w:rsidR="004D0FB3" w:rsidRDefault="003949B7">
            <w:r>
              <w:t>Non-institutions</w:t>
            </w:r>
          </w:p>
        </w:tc>
        <w:tc>
          <w:tcPr>
            <w:tcW w:w="629" w:type="dxa"/>
          </w:tcPr>
          <w:p w14:paraId="0D46C19B" w14:textId="77777777" w:rsidR="004D0FB3" w:rsidRDefault="004D0FB3"/>
        </w:tc>
        <w:tc>
          <w:tcPr>
            <w:tcW w:w="720" w:type="dxa"/>
          </w:tcPr>
          <w:p w14:paraId="6E7E0FE0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753409E5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686C8A67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7068722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07AE48A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59E5D05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67636F51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6CB262D8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286F24E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E0A5B4C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E5D5EF5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F10A98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D43A528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5723F3EE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1951C9CE" w14:textId="77777777" w:rsidR="004D0FB3" w:rsidRDefault="004D0FB3"/>
        </w:tc>
        <w:tc>
          <w:tcPr>
            <w:tcW w:w="632" w:type="dxa"/>
          </w:tcPr>
          <w:p w14:paraId="71B79D3A" w14:textId="77777777" w:rsidR="004D0FB3" w:rsidRDefault="004D0FB3"/>
        </w:tc>
        <w:tc>
          <w:tcPr>
            <w:tcW w:w="1080" w:type="dxa"/>
          </w:tcPr>
          <w:p w14:paraId="2C17BF85" w14:textId="77777777" w:rsidR="004D0FB3" w:rsidRDefault="003949B7">
            <w:r>
              <w:t>0</w:t>
            </w:r>
          </w:p>
        </w:tc>
      </w:tr>
      <w:tr w:rsidR="004D0FB3" w14:paraId="03F6BFB4" w14:textId="77777777">
        <w:tc>
          <w:tcPr>
            <w:tcW w:w="468" w:type="dxa"/>
          </w:tcPr>
          <w:p w14:paraId="7879500C" w14:textId="77777777" w:rsidR="004D0FB3" w:rsidRDefault="003949B7">
            <w:r>
              <w:lastRenderedPageBreak/>
              <w:t>a</w:t>
            </w:r>
          </w:p>
        </w:tc>
        <w:tc>
          <w:tcPr>
            <w:tcW w:w="1400" w:type="dxa"/>
          </w:tcPr>
          <w:p w14:paraId="6100E70D" w14:textId="77777777" w:rsidR="004D0FB3" w:rsidRDefault="003949B7">
            <w:r>
              <w:t>Individuals -</w:t>
            </w:r>
          </w:p>
        </w:tc>
        <w:tc>
          <w:tcPr>
            <w:tcW w:w="629" w:type="dxa"/>
          </w:tcPr>
          <w:p w14:paraId="7AACBFF3" w14:textId="77777777" w:rsidR="004D0FB3" w:rsidRDefault="004D0FB3"/>
        </w:tc>
        <w:tc>
          <w:tcPr>
            <w:tcW w:w="720" w:type="dxa"/>
          </w:tcPr>
          <w:p w14:paraId="504CD280" w14:textId="77777777" w:rsidR="004D0FB3" w:rsidRDefault="003949B7">
            <w:r>
              <w:t>149983</w:t>
            </w:r>
          </w:p>
        </w:tc>
        <w:tc>
          <w:tcPr>
            <w:tcW w:w="653" w:type="dxa"/>
          </w:tcPr>
          <w:p w14:paraId="2E3450D8" w14:textId="77777777" w:rsidR="004D0FB3" w:rsidRDefault="003949B7">
            <w:r>
              <w:t>27087875</w:t>
            </w:r>
          </w:p>
        </w:tc>
        <w:tc>
          <w:tcPr>
            <w:tcW w:w="900" w:type="dxa"/>
          </w:tcPr>
          <w:p w14:paraId="280E27D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21C285F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D458B3E" w14:textId="77777777" w:rsidR="004D0FB3" w:rsidRDefault="003949B7">
            <w:r>
              <w:t>27087875</w:t>
            </w:r>
          </w:p>
        </w:tc>
        <w:tc>
          <w:tcPr>
            <w:tcW w:w="900" w:type="dxa"/>
          </w:tcPr>
          <w:p w14:paraId="7FFBB557" w14:textId="77777777" w:rsidR="004D0FB3" w:rsidRDefault="003949B7">
            <w:r>
              <w:t>23.52</w:t>
            </w:r>
          </w:p>
        </w:tc>
        <w:tc>
          <w:tcPr>
            <w:tcW w:w="629" w:type="dxa"/>
          </w:tcPr>
          <w:p w14:paraId="7668D96A" w14:textId="77777777" w:rsidR="004D0FB3" w:rsidRDefault="003949B7">
            <w:r>
              <w:t>27087875</w:t>
            </w:r>
          </w:p>
        </w:tc>
        <w:tc>
          <w:tcPr>
            <w:tcW w:w="631" w:type="dxa"/>
          </w:tcPr>
          <w:p w14:paraId="2F69BFCE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6F004E7" w14:textId="77777777" w:rsidR="004D0FB3" w:rsidRDefault="003949B7">
            <w:r>
              <w:t>27087875</w:t>
            </w:r>
          </w:p>
        </w:tc>
        <w:tc>
          <w:tcPr>
            <w:tcW w:w="811" w:type="dxa"/>
          </w:tcPr>
          <w:p w14:paraId="40F8B4D6" w14:textId="77777777" w:rsidR="004D0FB3" w:rsidRDefault="003949B7">
            <w:r>
              <w:t>23.52</w:t>
            </w:r>
          </w:p>
        </w:tc>
        <w:tc>
          <w:tcPr>
            <w:tcW w:w="1080" w:type="dxa"/>
          </w:tcPr>
          <w:p w14:paraId="203E41F2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F74B057" w14:textId="77777777" w:rsidR="004D0FB3" w:rsidRDefault="003949B7">
            <w:r>
              <w:t>23.52</w:t>
            </w:r>
          </w:p>
        </w:tc>
        <w:tc>
          <w:tcPr>
            <w:tcW w:w="540" w:type="dxa"/>
          </w:tcPr>
          <w:p w14:paraId="0A9DC1C4" w14:textId="77777777" w:rsidR="004D0FB3" w:rsidRDefault="003949B7">
            <w:r>
              <w:t>11928183</w:t>
            </w:r>
          </w:p>
        </w:tc>
        <w:tc>
          <w:tcPr>
            <w:tcW w:w="540" w:type="dxa"/>
          </w:tcPr>
          <w:p w14:paraId="611F2C9B" w14:textId="77777777" w:rsidR="004D0FB3" w:rsidRDefault="003949B7">
            <w:r>
              <w:t>44.04</w:t>
            </w:r>
          </w:p>
        </w:tc>
        <w:tc>
          <w:tcPr>
            <w:tcW w:w="448" w:type="dxa"/>
          </w:tcPr>
          <w:p w14:paraId="03FF1D30" w14:textId="77777777" w:rsidR="004D0FB3" w:rsidRDefault="004D0FB3"/>
        </w:tc>
        <w:tc>
          <w:tcPr>
            <w:tcW w:w="632" w:type="dxa"/>
          </w:tcPr>
          <w:p w14:paraId="6D0F7CF9" w14:textId="77777777" w:rsidR="004D0FB3" w:rsidRDefault="004D0FB3"/>
        </w:tc>
        <w:tc>
          <w:tcPr>
            <w:tcW w:w="1080" w:type="dxa"/>
          </w:tcPr>
          <w:p w14:paraId="063A41B0" w14:textId="77777777" w:rsidR="004D0FB3" w:rsidRDefault="003949B7">
            <w:r>
              <w:t>27087875</w:t>
            </w:r>
          </w:p>
        </w:tc>
      </w:tr>
      <w:tr w:rsidR="004D0FB3" w14:paraId="718276B6" w14:textId="77777777">
        <w:tc>
          <w:tcPr>
            <w:tcW w:w="468" w:type="dxa"/>
          </w:tcPr>
          <w:p w14:paraId="2C2509CC" w14:textId="77777777" w:rsidR="004D0FB3" w:rsidRDefault="003949B7">
            <w:r>
              <w:t>i</w:t>
            </w:r>
          </w:p>
        </w:tc>
        <w:tc>
          <w:tcPr>
            <w:tcW w:w="1400" w:type="dxa"/>
          </w:tcPr>
          <w:p w14:paraId="23F5B3CC" w14:textId="77777777" w:rsidR="004D0FB3" w:rsidRDefault="003949B7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14:paraId="23FF6709" w14:textId="77777777" w:rsidR="004D0FB3" w:rsidRDefault="004D0FB3"/>
        </w:tc>
        <w:tc>
          <w:tcPr>
            <w:tcW w:w="720" w:type="dxa"/>
          </w:tcPr>
          <w:p w14:paraId="18209A84" w14:textId="77777777" w:rsidR="004D0FB3" w:rsidRDefault="003949B7">
            <w:r>
              <w:t>149973</w:t>
            </w:r>
          </w:p>
        </w:tc>
        <w:tc>
          <w:tcPr>
            <w:tcW w:w="653" w:type="dxa"/>
          </w:tcPr>
          <w:p w14:paraId="35D4700D" w14:textId="77777777" w:rsidR="004D0FB3" w:rsidRDefault="003949B7">
            <w:r>
              <w:t>15088115</w:t>
            </w:r>
          </w:p>
        </w:tc>
        <w:tc>
          <w:tcPr>
            <w:tcW w:w="900" w:type="dxa"/>
          </w:tcPr>
          <w:p w14:paraId="31DB821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D1B286A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5EA45D9" w14:textId="77777777" w:rsidR="004D0FB3" w:rsidRDefault="003949B7">
            <w:r>
              <w:t>15088115</w:t>
            </w:r>
          </w:p>
        </w:tc>
        <w:tc>
          <w:tcPr>
            <w:tcW w:w="900" w:type="dxa"/>
          </w:tcPr>
          <w:p w14:paraId="2786596B" w14:textId="77777777" w:rsidR="004D0FB3" w:rsidRDefault="003949B7">
            <w:r>
              <w:t>13.1</w:t>
            </w:r>
          </w:p>
        </w:tc>
        <w:tc>
          <w:tcPr>
            <w:tcW w:w="629" w:type="dxa"/>
          </w:tcPr>
          <w:p w14:paraId="68213190" w14:textId="77777777" w:rsidR="004D0FB3" w:rsidRDefault="003949B7">
            <w:r>
              <w:t>15088115</w:t>
            </w:r>
          </w:p>
        </w:tc>
        <w:tc>
          <w:tcPr>
            <w:tcW w:w="631" w:type="dxa"/>
          </w:tcPr>
          <w:p w14:paraId="5C775D64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A46BDBC" w14:textId="77777777" w:rsidR="004D0FB3" w:rsidRDefault="003949B7">
            <w:r>
              <w:t>15088115</w:t>
            </w:r>
          </w:p>
        </w:tc>
        <w:tc>
          <w:tcPr>
            <w:tcW w:w="811" w:type="dxa"/>
          </w:tcPr>
          <w:p w14:paraId="36E9D187" w14:textId="77777777" w:rsidR="004D0FB3" w:rsidRDefault="003949B7">
            <w:r>
              <w:t>13.1</w:t>
            </w:r>
          </w:p>
        </w:tc>
        <w:tc>
          <w:tcPr>
            <w:tcW w:w="1080" w:type="dxa"/>
          </w:tcPr>
          <w:p w14:paraId="43180807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BF8C22C" w14:textId="77777777" w:rsidR="004D0FB3" w:rsidRDefault="003949B7">
            <w:r>
              <w:t>13.1</w:t>
            </w:r>
          </w:p>
        </w:tc>
        <w:tc>
          <w:tcPr>
            <w:tcW w:w="540" w:type="dxa"/>
          </w:tcPr>
          <w:p w14:paraId="613DCC5A" w14:textId="77777777" w:rsidR="004D0FB3" w:rsidRDefault="003949B7">
            <w:r>
              <w:t>470248</w:t>
            </w:r>
          </w:p>
        </w:tc>
        <w:tc>
          <w:tcPr>
            <w:tcW w:w="540" w:type="dxa"/>
          </w:tcPr>
          <w:p w14:paraId="1AD585A5" w14:textId="77777777" w:rsidR="004D0FB3" w:rsidRDefault="003949B7">
            <w:r>
              <w:t>3.12</w:t>
            </w:r>
          </w:p>
        </w:tc>
        <w:tc>
          <w:tcPr>
            <w:tcW w:w="448" w:type="dxa"/>
          </w:tcPr>
          <w:p w14:paraId="0C74C277" w14:textId="77777777" w:rsidR="004D0FB3" w:rsidRDefault="004D0FB3"/>
        </w:tc>
        <w:tc>
          <w:tcPr>
            <w:tcW w:w="632" w:type="dxa"/>
          </w:tcPr>
          <w:p w14:paraId="7655198E" w14:textId="77777777" w:rsidR="004D0FB3" w:rsidRDefault="004D0FB3"/>
        </w:tc>
        <w:tc>
          <w:tcPr>
            <w:tcW w:w="1080" w:type="dxa"/>
          </w:tcPr>
          <w:p w14:paraId="39C263FB" w14:textId="77777777" w:rsidR="004D0FB3" w:rsidRDefault="003949B7">
            <w:r>
              <w:t>15088115</w:t>
            </w:r>
          </w:p>
        </w:tc>
      </w:tr>
      <w:tr w:rsidR="004D0FB3" w14:paraId="6D6B2E50" w14:textId="77777777">
        <w:tc>
          <w:tcPr>
            <w:tcW w:w="468" w:type="dxa"/>
          </w:tcPr>
          <w:p w14:paraId="35111EDA" w14:textId="77777777" w:rsidR="004D0FB3" w:rsidRDefault="003949B7">
            <w:r>
              <w:t>ii</w:t>
            </w:r>
          </w:p>
        </w:tc>
        <w:tc>
          <w:tcPr>
            <w:tcW w:w="1400" w:type="dxa"/>
          </w:tcPr>
          <w:p w14:paraId="6CD9590D" w14:textId="77777777" w:rsidR="004D0FB3" w:rsidRDefault="003949B7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14:paraId="693A28FA" w14:textId="77777777" w:rsidR="004D0FB3" w:rsidRDefault="004D0FB3"/>
        </w:tc>
        <w:tc>
          <w:tcPr>
            <w:tcW w:w="720" w:type="dxa"/>
          </w:tcPr>
          <w:p w14:paraId="7742F654" w14:textId="77777777" w:rsidR="004D0FB3" w:rsidRDefault="003949B7">
            <w:r>
              <w:t>10</w:t>
            </w:r>
          </w:p>
        </w:tc>
        <w:tc>
          <w:tcPr>
            <w:tcW w:w="653" w:type="dxa"/>
          </w:tcPr>
          <w:p w14:paraId="5EF0E9DA" w14:textId="77777777" w:rsidR="004D0FB3" w:rsidRDefault="003949B7">
            <w:r>
              <w:t>11999760</w:t>
            </w:r>
          </w:p>
        </w:tc>
        <w:tc>
          <w:tcPr>
            <w:tcW w:w="900" w:type="dxa"/>
          </w:tcPr>
          <w:p w14:paraId="5B483B6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D1C4EEF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20D2993" w14:textId="77777777" w:rsidR="004D0FB3" w:rsidRDefault="003949B7">
            <w:r>
              <w:t>11999760</w:t>
            </w:r>
          </w:p>
        </w:tc>
        <w:tc>
          <w:tcPr>
            <w:tcW w:w="900" w:type="dxa"/>
          </w:tcPr>
          <w:p w14:paraId="0E00C4E5" w14:textId="77777777" w:rsidR="004D0FB3" w:rsidRDefault="003949B7">
            <w:r>
              <w:t>10.42</w:t>
            </w:r>
          </w:p>
        </w:tc>
        <w:tc>
          <w:tcPr>
            <w:tcW w:w="629" w:type="dxa"/>
          </w:tcPr>
          <w:p w14:paraId="4E8E4C86" w14:textId="77777777" w:rsidR="004D0FB3" w:rsidRDefault="003949B7">
            <w:r>
              <w:t>11999760</w:t>
            </w:r>
          </w:p>
        </w:tc>
        <w:tc>
          <w:tcPr>
            <w:tcW w:w="631" w:type="dxa"/>
          </w:tcPr>
          <w:p w14:paraId="441A8786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8CDE729" w14:textId="77777777" w:rsidR="004D0FB3" w:rsidRDefault="003949B7">
            <w:r>
              <w:t>11999760</w:t>
            </w:r>
          </w:p>
        </w:tc>
        <w:tc>
          <w:tcPr>
            <w:tcW w:w="811" w:type="dxa"/>
          </w:tcPr>
          <w:p w14:paraId="1E29F4AD" w14:textId="77777777" w:rsidR="004D0FB3" w:rsidRDefault="003949B7">
            <w:r>
              <w:t>10.42</w:t>
            </w:r>
          </w:p>
        </w:tc>
        <w:tc>
          <w:tcPr>
            <w:tcW w:w="1080" w:type="dxa"/>
          </w:tcPr>
          <w:p w14:paraId="4A9C5016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9B94185" w14:textId="77777777" w:rsidR="004D0FB3" w:rsidRDefault="003949B7">
            <w:r>
              <w:t>10.42</w:t>
            </w:r>
          </w:p>
        </w:tc>
        <w:tc>
          <w:tcPr>
            <w:tcW w:w="540" w:type="dxa"/>
          </w:tcPr>
          <w:p w14:paraId="031369E1" w14:textId="77777777" w:rsidR="004D0FB3" w:rsidRDefault="003949B7">
            <w:r>
              <w:t>11457935</w:t>
            </w:r>
          </w:p>
        </w:tc>
        <w:tc>
          <w:tcPr>
            <w:tcW w:w="540" w:type="dxa"/>
          </w:tcPr>
          <w:p w14:paraId="1AD1990F" w14:textId="77777777" w:rsidR="004D0FB3" w:rsidRDefault="003949B7">
            <w:r>
              <w:t>95.48</w:t>
            </w:r>
          </w:p>
        </w:tc>
        <w:tc>
          <w:tcPr>
            <w:tcW w:w="448" w:type="dxa"/>
          </w:tcPr>
          <w:p w14:paraId="75E99064" w14:textId="77777777" w:rsidR="004D0FB3" w:rsidRDefault="004D0FB3"/>
        </w:tc>
        <w:tc>
          <w:tcPr>
            <w:tcW w:w="632" w:type="dxa"/>
          </w:tcPr>
          <w:p w14:paraId="1C554929" w14:textId="77777777" w:rsidR="004D0FB3" w:rsidRDefault="004D0FB3"/>
        </w:tc>
        <w:tc>
          <w:tcPr>
            <w:tcW w:w="1080" w:type="dxa"/>
          </w:tcPr>
          <w:p w14:paraId="0EE4750D" w14:textId="77777777" w:rsidR="004D0FB3" w:rsidRDefault="003949B7">
            <w:r>
              <w:t>11999760</w:t>
            </w:r>
          </w:p>
        </w:tc>
      </w:tr>
      <w:tr w:rsidR="004D0FB3" w14:paraId="0CCD867B" w14:textId="77777777">
        <w:tc>
          <w:tcPr>
            <w:tcW w:w="468" w:type="dxa"/>
          </w:tcPr>
          <w:p w14:paraId="43DCB4EA" w14:textId="77777777" w:rsidR="004D0FB3" w:rsidRDefault="004D0FB3"/>
        </w:tc>
        <w:tc>
          <w:tcPr>
            <w:tcW w:w="1400" w:type="dxa"/>
          </w:tcPr>
          <w:p w14:paraId="0515469C" w14:textId="77777777" w:rsidR="004D0FB3" w:rsidRDefault="003949B7">
            <w:r>
              <w:t>SHALINI AGARWAL</w:t>
            </w:r>
          </w:p>
        </w:tc>
        <w:tc>
          <w:tcPr>
            <w:tcW w:w="629" w:type="dxa"/>
          </w:tcPr>
          <w:p w14:paraId="1C427ABB" w14:textId="77777777" w:rsidR="004D0FB3" w:rsidRDefault="003949B7">
            <w:r>
              <w:t>AAIPA4474A</w:t>
            </w:r>
          </w:p>
        </w:tc>
        <w:tc>
          <w:tcPr>
            <w:tcW w:w="720" w:type="dxa"/>
          </w:tcPr>
          <w:p w14:paraId="3D6B2A48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5341D789" w14:textId="77777777" w:rsidR="004D0FB3" w:rsidRDefault="003949B7">
            <w:r>
              <w:t>1158041</w:t>
            </w:r>
          </w:p>
        </w:tc>
        <w:tc>
          <w:tcPr>
            <w:tcW w:w="900" w:type="dxa"/>
          </w:tcPr>
          <w:p w14:paraId="1FF67245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C8A903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ACA7A72" w14:textId="77777777" w:rsidR="004D0FB3" w:rsidRDefault="003949B7">
            <w:r>
              <w:t>1158041</w:t>
            </w:r>
          </w:p>
        </w:tc>
        <w:tc>
          <w:tcPr>
            <w:tcW w:w="900" w:type="dxa"/>
          </w:tcPr>
          <w:p w14:paraId="44C84EAA" w14:textId="77777777" w:rsidR="004D0FB3" w:rsidRDefault="003949B7">
            <w:r>
              <w:t>1.01</w:t>
            </w:r>
          </w:p>
        </w:tc>
        <w:tc>
          <w:tcPr>
            <w:tcW w:w="629" w:type="dxa"/>
          </w:tcPr>
          <w:p w14:paraId="537EB549" w14:textId="77777777" w:rsidR="004D0FB3" w:rsidRDefault="003949B7">
            <w:r>
              <w:t>1158041</w:t>
            </w:r>
          </w:p>
        </w:tc>
        <w:tc>
          <w:tcPr>
            <w:tcW w:w="631" w:type="dxa"/>
          </w:tcPr>
          <w:p w14:paraId="3EFD9014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08D31F3" w14:textId="77777777" w:rsidR="004D0FB3" w:rsidRDefault="003949B7">
            <w:r>
              <w:t>1158041</w:t>
            </w:r>
          </w:p>
        </w:tc>
        <w:tc>
          <w:tcPr>
            <w:tcW w:w="811" w:type="dxa"/>
          </w:tcPr>
          <w:p w14:paraId="63C1F338" w14:textId="77777777" w:rsidR="004D0FB3" w:rsidRDefault="003949B7">
            <w:r>
              <w:t>1.01</w:t>
            </w:r>
          </w:p>
        </w:tc>
        <w:tc>
          <w:tcPr>
            <w:tcW w:w="1080" w:type="dxa"/>
          </w:tcPr>
          <w:p w14:paraId="229C912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B7A190D" w14:textId="77777777" w:rsidR="004D0FB3" w:rsidRDefault="003949B7">
            <w:r>
              <w:t>1.01</w:t>
            </w:r>
          </w:p>
        </w:tc>
        <w:tc>
          <w:tcPr>
            <w:tcW w:w="540" w:type="dxa"/>
          </w:tcPr>
          <w:p w14:paraId="46200048" w14:textId="77777777" w:rsidR="004D0FB3" w:rsidRDefault="003949B7">
            <w:r>
              <w:t>1158041</w:t>
            </w:r>
          </w:p>
        </w:tc>
        <w:tc>
          <w:tcPr>
            <w:tcW w:w="540" w:type="dxa"/>
          </w:tcPr>
          <w:p w14:paraId="54B7AE09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259C6DFB" w14:textId="77777777" w:rsidR="004D0FB3" w:rsidRDefault="004D0FB3"/>
        </w:tc>
        <w:tc>
          <w:tcPr>
            <w:tcW w:w="632" w:type="dxa"/>
          </w:tcPr>
          <w:p w14:paraId="7D34006F" w14:textId="77777777" w:rsidR="004D0FB3" w:rsidRDefault="004D0FB3"/>
        </w:tc>
        <w:tc>
          <w:tcPr>
            <w:tcW w:w="1080" w:type="dxa"/>
          </w:tcPr>
          <w:p w14:paraId="4F01A2C0" w14:textId="77777777" w:rsidR="004D0FB3" w:rsidRDefault="003949B7">
            <w:r>
              <w:t>1158041</w:t>
            </w:r>
          </w:p>
        </w:tc>
      </w:tr>
      <w:tr w:rsidR="004D0FB3" w14:paraId="1C7A6A58" w14:textId="77777777">
        <w:tc>
          <w:tcPr>
            <w:tcW w:w="468" w:type="dxa"/>
          </w:tcPr>
          <w:p w14:paraId="43ACD149" w14:textId="77777777" w:rsidR="004D0FB3" w:rsidRDefault="004D0FB3"/>
        </w:tc>
        <w:tc>
          <w:tcPr>
            <w:tcW w:w="1400" w:type="dxa"/>
          </w:tcPr>
          <w:p w14:paraId="57E5A4A0" w14:textId="77777777" w:rsidR="004D0FB3" w:rsidRDefault="003949B7">
            <w:r>
              <w:t>NUPUR GOYAL</w:t>
            </w:r>
          </w:p>
        </w:tc>
        <w:tc>
          <w:tcPr>
            <w:tcW w:w="629" w:type="dxa"/>
          </w:tcPr>
          <w:p w14:paraId="1FE9766D" w14:textId="77777777" w:rsidR="004D0FB3" w:rsidRDefault="003949B7">
            <w:r>
              <w:t>AARPG8763B</w:t>
            </w:r>
          </w:p>
        </w:tc>
        <w:tc>
          <w:tcPr>
            <w:tcW w:w="720" w:type="dxa"/>
          </w:tcPr>
          <w:p w14:paraId="5A710771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3D375DB5" w14:textId="77777777" w:rsidR="004D0FB3" w:rsidRDefault="003949B7">
            <w:r>
              <w:t>2424595</w:t>
            </w:r>
          </w:p>
        </w:tc>
        <w:tc>
          <w:tcPr>
            <w:tcW w:w="900" w:type="dxa"/>
          </w:tcPr>
          <w:p w14:paraId="1012B29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3858EE9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6C5099E" w14:textId="77777777" w:rsidR="004D0FB3" w:rsidRDefault="003949B7">
            <w:r>
              <w:t>2424595</w:t>
            </w:r>
          </w:p>
        </w:tc>
        <w:tc>
          <w:tcPr>
            <w:tcW w:w="900" w:type="dxa"/>
          </w:tcPr>
          <w:p w14:paraId="100EBD2E" w14:textId="77777777" w:rsidR="004D0FB3" w:rsidRDefault="003949B7">
            <w:r>
              <w:t>2.11</w:t>
            </w:r>
          </w:p>
        </w:tc>
        <w:tc>
          <w:tcPr>
            <w:tcW w:w="629" w:type="dxa"/>
          </w:tcPr>
          <w:p w14:paraId="207C4BD4" w14:textId="77777777" w:rsidR="004D0FB3" w:rsidRDefault="003949B7">
            <w:r>
              <w:t>2424595</w:t>
            </w:r>
          </w:p>
        </w:tc>
        <w:tc>
          <w:tcPr>
            <w:tcW w:w="631" w:type="dxa"/>
          </w:tcPr>
          <w:p w14:paraId="5B75CDBE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5162E809" w14:textId="77777777" w:rsidR="004D0FB3" w:rsidRDefault="003949B7">
            <w:r>
              <w:t>2424595</w:t>
            </w:r>
          </w:p>
        </w:tc>
        <w:tc>
          <w:tcPr>
            <w:tcW w:w="811" w:type="dxa"/>
          </w:tcPr>
          <w:p w14:paraId="5A6C7E54" w14:textId="77777777" w:rsidR="004D0FB3" w:rsidRDefault="003949B7">
            <w:r>
              <w:t>2.11</w:t>
            </w:r>
          </w:p>
        </w:tc>
        <w:tc>
          <w:tcPr>
            <w:tcW w:w="1080" w:type="dxa"/>
          </w:tcPr>
          <w:p w14:paraId="0F374D49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79CAB28" w14:textId="77777777" w:rsidR="004D0FB3" w:rsidRDefault="003949B7">
            <w:r>
              <w:t>2.11</w:t>
            </w:r>
          </w:p>
        </w:tc>
        <w:tc>
          <w:tcPr>
            <w:tcW w:w="540" w:type="dxa"/>
          </w:tcPr>
          <w:p w14:paraId="305EFBDE" w14:textId="77777777" w:rsidR="004D0FB3" w:rsidRDefault="003949B7">
            <w:r>
              <w:t>2424595</w:t>
            </w:r>
          </w:p>
        </w:tc>
        <w:tc>
          <w:tcPr>
            <w:tcW w:w="540" w:type="dxa"/>
          </w:tcPr>
          <w:p w14:paraId="46F1416D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3067BAE8" w14:textId="77777777" w:rsidR="004D0FB3" w:rsidRDefault="004D0FB3"/>
        </w:tc>
        <w:tc>
          <w:tcPr>
            <w:tcW w:w="632" w:type="dxa"/>
          </w:tcPr>
          <w:p w14:paraId="167A14A0" w14:textId="77777777" w:rsidR="004D0FB3" w:rsidRDefault="004D0FB3"/>
        </w:tc>
        <w:tc>
          <w:tcPr>
            <w:tcW w:w="1080" w:type="dxa"/>
          </w:tcPr>
          <w:p w14:paraId="6475F665" w14:textId="77777777" w:rsidR="004D0FB3" w:rsidRDefault="003949B7">
            <w:r>
              <w:t>2424595</w:t>
            </w:r>
          </w:p>
        </w:tc>
      </w:tr>
      <w:tr w:rsidR="004D0FB3" w14:paraId="3ADB0AD8" w14:textId="77777777">
        <w:tc>
          <w:tcPr>
            <w:tcW w:w="468" w:type="dxa"/>
          </w:tcPr>
          <w:p w14:paraId="1F4E69CB" w14:textId="77777777" w:rsidR="004D0FB3" w:rsidRDefault="004D0FB3"/>
        </w:tc>
        <w:tc>
          <w:tcPr>
            <w:tcW w:w="1400" w:type="dxa"/>
          </w:tcPr>
          <w:p w14:paraId="1E3D5096" w14:textId="77777777" w:rsidR="004D0FB3" w:rsidRDefault="003949B7">
            <w:r>
              <w:t>ASHA AGARWAL</w:t>
            </w:r>
          </w:p>
        </w:tc>
        <w:tc>
          <w:tcPr>
            <w:tcW w:w="629" w:type="dxa"/>
          </w:tcPr>
          <w:p w14:paraId="31495B0B" w14:textId="77777777" w:rsidR="004D0FB3" w:rsidRDefault="003949B7">
            <w:r>
              <w:t>ADVPA9039M</w:t>
            </w:r>
          </w:p>
        </w:tc>
        <w:tc>
          <w:tcPr>
            <w:tcW w:w="720" w:type="dxa"/>
          </w:tcPr>
          <w:p w14:paraId="66367296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51D6CA2B" w14:textId="77777777" w:rsidR="004D0FB3" w:rsidRDefault="003949B7">
            <w:r>
              <w:t>3641320</w:t>
            </w:r>
          </w:p>
        </w:tc>
        <w:tc>
          <w:tcPr>
            <w:tcW w:w="900" w:type="dxa"/>
          </w:tcPr>
          <w:p w14:paraId="3816C01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5BD51956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939DB4D" w14:textId="77777777" w:rsidR="004D0FB3" w:rsidRDefault="003949B7">
            <w:r>
              <w:t>3641320</w:t>
            </w:r>
          </w:p>
        </w:tc>
        <w:tc>
          <w:tcPr>
            <w:tcW w:w="900" w:type="dxa"/>
          </w:tcPr>
          <w:p w14:paraId="5B9ED164" w14:textId="77777777" w:rsidR="004D0FB3" w:rsidRDefault="003949B7">
            <w:r>
              <w:t>3.16</w:t>
            </w:r>
          </w:p>
        </w:tc>
        <w:tc>
          <w:tcPr>
            <w:tcW w:w="629" w:type="dxa"/>
          </w:tcPr>
          <w:p w14:paraId="76D3E0E9" w14:textId="77777777" w:rsidR="004D0FB3" w:rsidRDefault="003949B7">
            <w:r>
              <w:t>3641320</w:t>
            </w:r>
          </w:p>
        </w:tc>
        <w:tc>
          <w:tcPr>
            <w:tcW w:w="631" w:type="dxa"/>
          </w:tcPr>
          <w:p w14:paraId="396846F4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076BF4D" w14:textId="77777777" w:rsidR="004D0FB3" w:rsidRDefault="003949B7">
            <w:r>
              <w:t>3641320</w:t>
            </w:r>
          </w:p>
        </w:tc>
        <w:tc>
          <w:tcPr>
            <w:tcW w:w="811" w:type="dxa"/>
          </w:tcPr>
          <w:p w14:paraId="1695E3D0" w14:textId="77777777" w:rsidR="004D0FB3" w:rsidRDefault="003949B7">
            <w:r>
              <w:t>3.16</w:t>
            </w:r>
          </w:p>
        </w:tc>
        <w:tc>
          <w:tcPr>
            <w:tcW w:w="1080" w:type="dxa"/>
          </w:tcPr>
          <w:p w14:paraId="0F515957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EDD099D" w14:textId="77777777" w:rsidR="004D0FB3" w:rsidRDefault="003949B7">
            <w:r>
              <w:t>3.16</w:t>
            </w:r>
          </w:p>
        </w:tc>
        <w:tc>
          <w:tcPr>
            <w:tcW w:w="540" w:type="dxa"/>
          </w:tcPr>
          <w:p w14:paraId="40C6AFEA" w14:textId="77777777" w:rsidR="004D0FB3" w:rsidRDefault="003949B7">
            <w:r>
              <w:t>3641320</w:t>
            </w:r>
          </w:p>
        </w:tc>
        <w:tc>
          <w:tcPr>
            <w:tcW w:w="540" w:type="dxa"/>
          </w:tcPr>
          <w:p w14:paraId="215782B8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353E9719" w14:textId="77777777" w:rsidR="004D0FB3" w:rsidRDefault="004D0FB3"/>
        </w:tc>
        <w:tc>
          <w:tcPr>
            <w:tcW w:w="632" w:type="dxa"/>
          </w:tcPr>
          <w:p w14:paraId="3D377425" w14:textId="77777777" w:rsidR="004D0FB3" w:rsidRDefault="004D0FB3"/>
        </w:tc>
        <w:tc>
          <w:tcPr>
            <w:tcW w:w="1080" w:type="dxa"/>
          </w:tcPr>
          <w:p w14:paraId="136F9605" w14:textId="77777777" w:rsidR="004D0FB3" w:rsidRDefault="003949B7">
            <w:r>
              <w:t>3641320</w:t>
            </w:r>
          </w:p>
        </w:tc>
      </w:tr>
      <w:tr w:rsidR="004D0FB3" w14:paraId="0791833D" w14:textId="77777777">
        <w:tc>
          <w:tcPr>
            <w:tcW w:w="468" w:type="dxa"/>
          </w:tcPr>
          <w:p w14:paraId="003BCFD2" w14:textId="77777777" w:rsidR="004D0FB3" w:rsidRDefault="004D0FB3"/>
        </w:tc>
        <w:tc>
          <w:tcPr>
            <w:tcW w:w="1400" w:type="dxa"/>
          </w:tcPr>
          <w:p w14:paraId="11A06C7B" w14:textId="77777777" w:rsidR="004D0FB3" w:rsidRDefault="003949B7">
            <w:r>
              <w:t>SUGANDHA SWARUP ARORA</w:t>
            </w:r>
          </w:p>
        </w:tc>
        <w:tc>
          <w:tcPr>
            <w:tcW w:w="629" w:type="dxa"/>
          </w:tcPr>
          <w:p w14:paraId="526E5F36" w14:textId="77777777" w:rsidR="004D0FB3" w:rsidRDefault="003949B7">
            <w:r>
              <w:t>AVHPS9934R</w:t>
            </w:r>
          </w:p>
        </w:tc>
        <w:tc>
          <w:tcPr>
            <w:tcW w:w="720" w:type="dxa"/>
          </w:tcPr>
          <w:p w14:paraId="6F47691F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2198B9C2" w14:textId="77777777" w:rsidR="004D0FB3" w:rsidRDefault="003949B7">
            <w:r>
              <w:t>2424595</w:t>
            </w:r>
          </w:p>
        </w:tc>
        <w:tc>
          <w:tcPr>
            <w:tcW w:w="900" w:type="dxa"/>
          </w:tcPr>
          <w:p w14:paraId="7B1B05BD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56B821B0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0F14ADB" w14:textId="77777777" w:rsidR="004D0FB3" w:rsidRDefault="003949B7">
            <w:r>
              <w:t>2424595</w:t>
            </w:r>
          </w:p>
        </w:tc>
        <w:tc>
          <w:tcPr>
            <w:tcW w:w="900" w:type="dxa"/>
          </w:tcPr>
          <w:p w14:paraId="73D19F4D" w14:textId="77777777" w:rsidR="004D0FB3" w:rsidRDefault="003949B7">
            <w:r>
              <w:t>2.11</w:t>
            </w:r>
          </w:p>
        </w:tc>
        <w:tc>
          <w:tcPr>
            <w:tcW w:w="629" w:type="dxa"/>
          </w:tcPr>
          <w:p w14:paraId="4BD954F8" w14:textId="77777777" w:rsidR="004D0FB3" w:rsidRDefault="003949B7">
            <w:r>
              <w:t>2424595</w:t>
            </w:r>
          </w:p>
        </w:tc>
        <w:tc>
          <w:tcPr>
            <w:tcW w:w="631" w:type="dxa"/>
          </w:tcPr>
          <w:p w14:paraId="6B9D7BA4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39D42B5" w14:textId="77777777" w:rsidR="004D0FB3" w:rsidRDefault="003949B7">
            <w:r>
              <w:t>2424595</w:t>
            </w:r>
          </w:p>
        </w:tc>
        <w:tc>
          <w:tcPr>
            <w:tcW w:w="811" w:type="dxa"/>
          </w:tcPr>
          <w:p w14:paraId="1314E49C" w14:textId="77777777" w:rsidR="004D0FB3" w:rsidRDefault="003949B7">
            <w:r>
              <w:t>2.11</w:t>
            </w:r>
          </w:p>
        </w:tc>
        <w:tc>
          <w:tcPr>
            <w:tcW w:w="1080" w:type="dxa"/>
          </w:tcPr>
          <w:p w14:paraId="2392F9C2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58844D15" w14:textId="77777777" w:rsidR="004D0FB3" w:rsidRDefault="003949B7">
            <w:r>
              <w:t>2.11</w:t>
            </w:r>
          </w:p>
        </w:tc>
        <w:tc>
          <w:tcPr>
            <w:tcW w:w="540" w:type="dxa"/>
          </w:tcPr>
          <w:p w14:paraId="668E1503" w14:textId="77777777" w:rsidR="004D0FB3" w:rsidRDefault="003949B7">
            <w:r>
              <w:t>2424595</w:t>
            </w:r>
          </w:p>
        </w:tc>
        <w:tc>
          <w:tcPr>
            <w:tcW w:w="540" w:type="dxa"/>
          </w:tcPr>
          <w:p w14:paraId="73C913FD" w14:textId="77777777" w:rsidR="004D0FB3" w:rsidRDefault="003949B7">
            <w:r>
              <w:t>100</w:t>
            </w:r>
          </w:p>
        </w:tc>
        <w:tc>
          <w:tcPr>
            <w:tcW w:w="448" w:type="dxa"/>
          </w:tcPr>
          <w:p w14:paraId="0410D370" w14:textId="77777777" w:rsidR="004D0FB3" w:rsidRDefault="004D0FB3"/>
        </w:tc>
        <w:tc>
          <w:tcPr>
            <w:tcW w:w="632" w:type="dxa"/>
          </w:tcPr>
          <w:p w14:paraId="148C335A" w14:textId="77777777" w:rsidR="004D0FB3" w:rsidRDefault="004D0FB3"/>
        </w:tc>
        <w:tc>
          <w:tcPr>
            <w:tcW w:w="1080" w:type="dxa"/>
          </w:tcPr>
          <w:p w14:paraId="619AB7FE" w14:textId="77777777" w:rsidR="004D0FB3" w:rsidRDefault="003949B7">
            <w:r>
              <w:t>2424595</w:t>
            </w:r>
          </w:p>
        </w:tc>
      </w:tr>
      <w:tr w:rsidR="004D0FB3" w14:paraId="14185A5E" w14:textId="77777777">
        <w:tc>
          <w:tcPr>
            <w:tcW w:w="468" w:type="dxa"/>
          </w:tcPr>
          <w:p w14:paraId="74646737" w14:textId="77777777" w:rsidR="004D0FB3" w:rsidRDefault="003949B7">
            <w:r>
              <w:t>b</w:t>
            </w:r>
          </w:p>
        </w:tc>
        <w:tc>
          <w:tcPr>
            <w:tcW w:w="1400" w:type="dxa"/>
          </w:tcPr>
          <w:p w14:paraId="4AD8A1B1" w14:textId="77777777" w:rsidR="004D0FB3" w:rsidRDefault="003949B7">
            <w:r>
              <w:t>NBFCs registered with RBI</w:t>
            </w:r>
          </w:p>
        </w:tc>
        <w:tc>
          <w:tcPr>
            <w:tcW w:w="629" w:type="dxa"/>
          </w:tcPr>
          <w:p w14:paraId="73BFCEC0" w14:textId="77777777" w:rsidR="004D0FB3" w:rsidRDefault="004D0FB3"/>
        </w:tc>
        <w:tc>
          <w:tcPr>
            <w:tcW w:w="720" w:type="dxa"/>
          </w:tcPr>
          <w:p w14:paraId="206B9895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5AC95748" w14:textId="77777777" w:rsidR="004D0FB3" w:rsidRDefault="003949B7">
            <w:r>
              <w:t>50</w:t>
            </w:r>
          </w:p>
        </w:tc>
        <w:tc>
          <w:tcPr>
            <w:tcW w:w="900" w:type="dxa"/>
          </w:tcPr>
          <w:p w14:paraId="7926461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C5CA206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8C091C8" w14:textId="77777777" w:rsidR="004D0FB3" w:rsidRDefault="003949B7">
            <w:r>
              <w:t>50</w:t>
            </w:r>
          </w:p>
        </w:tc>
        <w:tc>
          <w:tcPr>
            <w:tcW w:w="900" w:type="dxa"/>
          </w:tcPr>
          <w:p w14:paraId="2EA551B7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173CABD4" w14:textId="77777777" w:rsidR="004D0FB3" w:rsidRDefault="003949B7">
            <w:r>
              <w:t>50</w:t>
            </w:r>
          </w:p>
        </w:tc>
        <w:tc>
          <w:tcPr>
            <w:tcW w:w="631" w:type="dxa"/>
          </w:tcPr>
          <w:p w14:paraId="0D98AF66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58D8531" w14:textId="77777777" w:rsidR="004D0FB3" w:rsidRDefault="003949B7">
            <w:r>
              <w:t>50</w:t>
            </w:r>
          </w:p>
        </w:tc>
        <w:tc>
          <w:tcPr>
            <w:tcW w:w="811" w:type="dxa"/>
          </w:tcPr>
          <w:p w14:paraId="113B77EE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317491B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0080D46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FF21BCF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621A4D2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3BCF737" w14:textId="77777777" w:rsidR="004D0FB3" w:rsidRDefault="004D0FB3"/>
        </w:tc>
        <w:tc>
          <w:tcPr>
            <w:tcW w:w="632" w:type="dxa"/>
          </w:tcPr>
          <w:p w14:paraId="0364B441" w14:textId="77777777" w:rsidR="004D0FB3" w:rsidRDefault="004D0FB3"/>
        </w:tc>
        <w:tc>
          <w:tcPr>
            <w:tcW w:w="1080" w:type="dxa"/>
          </w:tcPr>
          <w:p w14:paraId="4963C8BA" w14:textId="77777777" w:rsidR="004D0FB3" w:rsidRDefault="003949B7">
            <w:r>
              <w:t>50</w:t>
            </w:r>
          </w:p>
        </w:tc>
      </w:tr>
      <w:tr w:rsidR="004D0FB3" w14:paraId="1E629DFB" w14:textId="77777777">
        <w:tc>
          <w:tcPr>
            <w:tcW w:w="468" w:type="dxa"/>
          </w:tcPr>
          <w:p w14:paraId="054F96FA" w14:textId="77777777" w:rsidR="004D0FB3" w:rsidRDefault="003949B7">
            <w:r>
              <w:t>c</w:t>
            </w:r>
          </w:p>
        </w:tc>
        <w:tc>
          <w:tcPr>
            <w:tcW w:w="1400" w:type="dxa"/>
          </w:tcPr>
          <w:p w14:paraId="595FAB97" w14:textId="77777777" w:rsidR="004D0FB3" w:rsidRDefault="003949B7">
            <w:r>
              <w:t>Employee Trusts</w:t>
            </w:r>
          </w:p>
        </w:tc>
        <w:tc>
          <w:tcPr>
            <w:tcW w:w="629" w:type="dxa"/>
          </w:tcPr>
          <w:p w14:paraId="4646B797" w14:textId="77777777" w:rsidR="004D0FB3" w:rsidRDefault="004D0FB3"/>
        </w:tc>
        <w:tc>
          <w:tcPr>
            <w:tcW w:w="720" w:type="dxa"/>
          </w:tcPr>
          <w:p w14:paraId="21FDFFBD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2848AE02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7484CF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BBE133E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5F53E77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6C6A2854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3F9A1B32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1612309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52DF127B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52D4DBAA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4AFBE093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BE33CBF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79E40F5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D2EBB1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74CD25A4" w14:textId="77777777" w:rsidR="004D0FB3" w:rsidRDefault="004D0FB3"/>
        </w:tc>
        <w:tc>
          <w:tcPr>
            <w:tcW w:w="632" w:type="dxa"/>
          </w:tcPr>
          <w:p w14:paraId="7D2A0A2C" w14:textId="77777777" w:rsidR="004D0FB3" w:rsidRDefault="004D0FB3"/>
        </w:tc>
        <w:tc>
          <w:tcPr>
            <w:tcW w:w="1080" w:type="dxa"/>
          </w:tcPr>
          <w:p w14:paraId="50D53517" w14:textId="77777777" w:rsidR="004D0FB3" w:rsidRDefault="003949B7">
            <w:r>
              <w:t>0</w:t>
            </w:r>
          </w:p>
        </w:tc>
      </w:tr>
      <w:tr w:rsidR="004D0FB3" w14:paraId="2A54B053" w14:textId="77777777">
        <w:tc>
          <w:tcPr>
            <w:tcW w:w="468" w:type="dxa"/>
          </w:tcPr>
          <w:p w14:paraId="48536BDE" w14:textId="77777777" w:rsidR="004D0FB3" w:rsidRDefault="003949B7">
            <w:r>
              <w:t>d</w:t>
            </w:r>
          </w:p>
        </w:tc>
        <w:tc>
          <w:tcPr>
            <w:tcW w:w="1400" w:type="dxa"/>
          </w:tcPr>
          <w:p w14:paraId="435DFAA4" w14:textId="77777777" w:rsidR="004D0FB3" w:rsidRDefault="003949B7">
            <w:r>
              <w:t xml:space="preserve">Overseas Depositories (holding DRs) (balancing </w:t>
            </w:r>
            <w:r>
              <w:lastRenderedPageBreak/>
              <w:t>figure)</w:t>
            </w:r>
          </w:p>
        </w:tc>
        <w:tc>
          <w:tcPr>
            <w:tcW w:w="629" w:type="dxa"/>
          </w:tcPr>
          <w:p w14:paraId="07653B00" w14:textId="77777777" w:rsidR="004D0FB3" w:rsidRDefault="004D0FB3"/>
        </w:tc>
        <w:tc>
          <w:tcPr>
            <w:tcW w:w="720" w:type="dxa"/>
          </w:tcPr>
          <w:p w14:paraId="5195252C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61BFEF56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1B4D94B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0A4F7F49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26D2D396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010BE096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3FB38BB8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6603F8A5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166BF56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1DC72794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7C460A5D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6089B6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33F985D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29C4F39D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3C2A0FC" w14:textId="77777777" w:rsidR="004D0FB3" w:rsidRDefault="004D0FB3"/>
        </w:tc>
        <w:tc>
          <w:tcPr>
            <w:tcW w:w="632" w:type="dxa"/>
          </w:tcPr>
          <w:p w14:paraId="5CA699F2" w14:textId="77777777" w:rsidR="004D0FB3" w:rsidRDefault="004D0FB3"/>
        </w:tc>
        <w:tc>
          <w:tcPr>
            <w:tcW w:w="1080" w:type="dxa"/>
          </w:tcPr>
          <w:p w14:paraId="7E6CADCE" w14:textId="77777777" w:rsidR="004D0FB3" w:rsidRDefault="003949B7">
            <w:r>
              <w:t>0</w:t>
            </w:r>
          </w:p>
        </w:tc>
      </w:tr>
      <w:tr w:rsidR="004D0FB3" w14:paraId="2C926D27" w14:textId="77777777">
        <w:tc>
          <w:tcPr>
            <w:tcW w:w="468" w:type="dxa"/>
          </w:tcPr>
          <w:p w14:paraId="0DFD16A1" w14:textId="77777777" w:rsidR="004D0FB3" w:rsidRDefault="003949B7">
            <w:r>
              <w:t>e</w:t>
            </w:r>
          </w:p>
        </w:tc>
        <w:tc>
          <w:tcPr>
            <w:tcW w:w="1400" w:type="dxa"/>
          </w:tcPr>
          <w:p w14:paraId="4159D3FD" w14:textId="77777777" w:rsidR="004D0FB3" w:rsidRDefault="003949B7">
            <w:r>
              <w:t>Any Other (specify)</w:t>
            </w:r>
          </w:p>
        </w:tc>
        <w:tc>
          <w:tcPr>
            <w:tcW w:w="629" w:type="dxa"/>
          </w:tcPr>
          <w:p w14:paraId="2E265EE9" w14:textId="77777777" w:rsidR="004D0FB3" w:rsidRDefault="004D0FB3"/>
        </w:tc>
        <w:tc>
          <w:tcPr>
            <w:tcW w:w="720" w:type="dxa"/>
          </w:tcPr>
          <w:p w14:paraId="1113EDDC" w14:textId="77777777" w:rsidR="004D0FB3" w:rsidRDefault="003949B7">
            <w:r>
              <w:t>1626</w:t>
            </w:r>
          </w:p>
        </w:tc>
        <w:tc>
          <w:tcPr>
            <w:tcW w:w="653" w:type="dxa"/>
          </w:tcPr>
          <w:p w14:paraId="4498C2E6" w14:textId="77777777" w:rsidR="004D0FB3" w:rsidRDefault="003949B7">
            <w:r>
              <w:t>7965718</w:t>
            </w:r>
          </w:p>
        </w:tc>
        <w:tc>
          <w:tcPr>
            <w:tcW w:w="900" w:type="dxa"/>
          </w:tcPr>
          <w:p w14:paraId="3379D15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35FC925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CB47D89" w14:textId="77777777" w:rsidR="004D0FB3" w:rsidRDefault="003949B7">
            <w:r>
              <w:t>7965718</w:t>
            </w:r>
          </w:p>
        </w:tc>
        <w:tc>
          <w:tcPr>
            <w:tcW w:w="900" w:type="dxa"/>
          </w:tcPr>
          <w:p w14:paraId="6340DC97" w14:textId="77777777" w:rsidR="004D0FB3" w:rsidRDefault="003949B7">
            <w:r>
              <w:t>6.92</w:t>
            </w:r>
          </w:p>
        </w:tc>
        <w:tc>
          <w:tcPr>
            <w:tcW w:w="629" w:type="dxa"/>
          </w:tcPr>
          <w:p w14:paraId="4A5B7561" w14:textId="77777777" w:rsidR="004D0FB3" w:rsidRDefault="003949B7">
            <w:r>
              <w:t>7965718</w:t>
            </w:r>
          </w:p>
        </w:tc>
        <w:tc>
          <w:tcPr>
            <w:tcW w:w="631" w:type="dxa"/>
          </w:tcPr>
          <w:p w14:paraId="31B2F2FD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920AB34" w14:textId="77777777" w:rsidR="004D0FB3" w:rsidRDefault="003949B7">
            <w:r>
              <w:t>7965718</w:t>
            </w:r>
          </w:p>
        </w:tc>
        <w:tc>
          <w:tcPr>
            <w:tcW w:w="811" w:type="dxa"/>
          </w:tcPr>
          <w:p w14:paraId="3554B4D2" w14:textId="77777777" w:rsidR="004D0FB3" w:rsidRDefault="003949B7">
            <w:r>
              <w:t>6.92</w:t>
            </w:r>
          </w:p>
        </w:tc>
        <w:tc>
          <w:tcPr>
            <w:tcW w:w="1080" w:type="dxa"/>
          </w:tcPr>
          <w:p w14:paraId="0DA9A85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40ABF975" w14:textId="77777777" w:rsidR="004D0FB3" w:rsidRDefault="003949B7">
            <w:r>
              <w:t>6.92</w:t>
            </w:r>
          </w:p>
        </w:tc>
        <w:tc>
          <w:tcPr>
            <w:tcW w:w="540" w:type="dxa"/>
          </w:tcPr>
          <w:p w14:paraId="208DCDE7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B20ECEF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92E7ABF" w14:textId="77777777" w:rsidR="004D0FB3" w:rsidRDefault="004D0FB3"/>
        </w:tc>
        <w:tc>
          <w:tcPr>
            <w:tcW w:w="632" w:type="dxa"/>
          </w:tcPr>
          <w:p w14:paraId="4727B6D8" w14:textId="77777777" w:rsidR="004D0FB3" w:rsidRDefault="004D0FB3"/>
        </w:tc>
        <w:tc>
          <w:tcPr>
            <w:tcW w:w="1080" w:type="dxa"/>
          </w:tcPr>
          <w:p w14:paraId="599E64EB" w14:textId="77777777" w:rsidR="004D0FB3" w:rsidRDefault="003949B7">
            <w:r>
              <w:t>7965718</w:t>
            </w:r>
          </w:p>
        </w:tc>
      </w:tr>
      <w:tr w:rsidR="004D0FB3" w14:paraId="2BC70216" w14:textId="77777777">
        <w:tc>
          <w:tcPr>
            <w:tcW w:w="468" w:type="dxa"/>
          </w:tcPr>
          <w:p w14:paraId="08724C96" w14:textId="77777777" w:rsidR="004D0FB3" w:rsidRDefault="004D0FB3"/>
        </w:tc>
        <w:tc>
          <w:tcPr>
            <w:tcW w:w="1400" w:type="dxa"/>
          </w:tcPr>
          <w:p w14:paraId="23F0BAAF" w14:textId="77777777" w:rsidR="004D0FB3" w:rsidRDefault="003949B7">
            <w:r>
              <w:t>Bodies Corporate</w:t>
            </w:r>
          </w:p>
        </w:tc>
        <w:tc>
          <w:tcPr>
            <w:tcW w:w="629" w:type="dxa"/>
          </w:tcPr>
          <w:p w14:paraId="65369B25" w14:textId="77777777" w:rsidR="004D0FB3" w:rsidRDefault="004D0FB3"/>
        </w:tc>
        <w:tc>
          <w:tcPr>
            <w:tcW w:w="720" w:type="dxa"/>
          </w:tcPr>
          <w:p w14:paraId="7AEAD6E5" w14:textId="77777777" w:rsidR="004D0FB3" w:rsidRDefault="003949B7">
            <w:r>
              <w:t>345</w:t>
            </w:r>
          </w:p>
        </w:tc>
        <w:tc>
          <w:tcPr>
            <w:tcW w:w="653" w:type="dxa"/>
          </w:tcPr>
          <w:p w14:paraId="1E430415" w14:textId="77777777" w:rsidR="004D0FB3" w:rsidRDefault="003949B7">
            <w:r>
              <w:t>7336305</w:t>
            </w:r>
          </w:p>
        </w:tc>
        <w:tc>
          <w:tcPr>
            <w:tcW w:w="900" w:type="dxa"/>
          </w:tcPr>
          <w:p w14:paraId="0C005AE5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04ABBEB0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BBF21F4" w14:textId="77777777" w:rsidR="004D0FB3" w:rsidRDefault="003949B7">
            <w:r>
              <w:t>7336305</w:t>
            </w:r>
          </w:p>
        </w:tc>
        <w:tc>
          <w:tcPr>
            <w:tcW w:w="900" w:type="dxa"/>
          </w:tcPr>
          <w:p w14:paraId="7E867A6F" w14:textId="77777777" w:rsidR="004D0FB3" w:rsidRDefault="003949B7">
            <w:r>
              <w:t>6.37</w:t>
            </w:r>
          </w:p>
        </w:tc>
        <w:tc>
          <w:tcPr>
            <w:tcW w:w="629" w:type="dxa"/>
          </w:tcPr>
          <w:p w14:paraId="0813EAA4" w14:textId="77777777" w:rsidR="004D0FB3" w:rsidRDefault="003949B7">
            <w:r>
              <w:t>7336305</w:t>
            </w:r>
          </w:p>
        </w:tc>
        <w:tc>
          <w:tcPr>
            <w:tcW w:w="631" w:type="dxa"/>
          </w:tcPr>
          <w:p w14:paraId="7F1D41DB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20747C2D" w14:textId="77777777" w:rsidR="004D0FB3" w:rsidRDefault="003949B7">
            <w:r>
              <w:t>7336305</w:t>
            </w:r>
          </w:p>
        </w:tc>
        <w:tc>
          <w:tcPr>
            <w:tcW w:w="811" w:type="dxa"/>
          </w:tcPr>
          <w:p w14:paraId="2FCC8983" w14:textId="77777777" w:rsidR="004D0FB3" w:rsidRDefault="003949B7">
            <w:r>
              <w:t>6.37</w:t>
            </w:r>
          </w:p>
        </w:tc>
        <w:tc>
          <w:tcPr>
            <w:tcW w:w="1080" w:type="dxa"/>
          </w:tcPr>
          <w:p w14:paraId="54C44526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89DA57D" w14:textId="77777777" w:rsidR="004D0FB3" w:rsidRDefault="003949B7">
            <w:r>
              <w:t>6.37</w:t>
            </w:r>
          </w:p>
        </w:tc>
        <w:tc>
          <w:tcPr>
            <w:tcW w:w="540" w:type="dxa"/>
          </w:tcPr>
          <w:p w14:paraId="22E2685B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62CA2A85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0CE2AC1" w14:textId="77777777" w:rsidR="004D0FB3" w:rsidRDefault="004D0FB3"/>
        </w:tc>
        <w:tc>
          <w:tcPr>
            <w:tcW w:w="632" w:type="dxa"/>
          </w:tcPr>
          <w:p w14:paraId="004AD9F3" w14:textId="77777777" w:rsidR="004D0FB3" w:rsidRDefault="004D0FB3"/>
        </w:tc>
        <w:tc>
          <w:tcPr>
            <w:tcW w:w="1080" w:type="dxa"/>
          </w:tcPr>
          <w:p w14:paraId="5297FCB8" w14:textId="77777777" w:rsidR="004D0FB3" w:rsidRDefault="003949B7">
            <w:r>
              <w:t>7336305</w:t>
            </w:r>
          </w:p>
        </w:tc>
      </w:tr>
      <w:tr w:rsidR="004D0FB3" w14:paraId="0C07A32F" w14:textId="77777777">
        <w:tc>
          <w:tcPr>
            <w:tcW w:w="468" w:type="dxa"/>
          </w:tcPr>
          <w:p w14:paraId="0CA7CEE7" w14:textId="77777777" w:rsidR="004D0FB3" w:rsidRDefault="004D0FB3"/>
        </w:tc>
        <w:tc>
          <w:tcPr>
            <w:tcW w:w="1400" w:type="dxa"/>
          </w:tcPr>
          <w:p w14:paraId="1CB91D48" w14:textId="77777777" w:rsidR="004D0FB3" w:rsidRDefault="003949B7">
            <w:r>
              <w:t>AADI FINANCIAL ADVISORS LLP</w:t>
            </w:r>
          </w:p>
        </w:tc>
        <w:tc>
          <w:tcPr>
            <w:tcW w:w="629" w:type="dxa"/>
          </w:tcPr>
          <w:p w14:paraId="04A510D4" w14:textId="77777777" w:rsidR="004D0FB3" w:rsidRDefault="003949B7">
            <w:r>
              <w:t>AARFA5161F</w:t>
            </w:r>
          </w:p>
        </w:tc>
        <w:tc>
          <w:tcPr>
            <w:tcW w:w="720" w:type="dxa"/>
          </w:tcPr>
          <w:p w14:paraId="4B8334EF" w14:textId="77777777" w:rsidR="004D0FB3" w:rsidRDefault="003949B7">
            <w:r>
              <w:t>1</w:t>
            </w:r>
          </w:p>
        </w:tc>
        <w:tc>
          <w:tcPr>
            <w:tcW w:w="653" w:type="dxa"/>
          </w:tcPr>
          <w:p w14:paraId="03929D34" w14:textId="77777777" w:rsidR="004D0FB3" w:rsidRDefault="003949B7">
            <w:r>
              <w:t>1863038</w:t>
            </w:r>
          </w:p>
        </w:tc>
        <w:tc>
          <w:tcPr>
            <w:tcW w:w="900" w:type="dxa"/>
          </w:tcPr>
          <w:p w14:paraId="2AA58858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B6C5124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5719C41" w14:textId="77777777" w:rsidR="004D0FB3" w:rsidRDefault="003949B7">
            <w:r>
              <w:t>1863038</w:t>
            </w:r>
          </w:p>
        </w:tc>
        <w:tc>
          <w:tcPr>
            <w:tcW w:w="900" w:type="dxa"/>
          </w:tcPr>
          <w:p w14:paraId="22846313" w14:textId="77777777" w:rsidR="004D0FB3" w:rsidRDefault="003949B7">
            <w:r>
              <w:t>1.62</w:t>
            </w:r>
          </w:p>
        </w:tc>
        <w:tc>
          <w:tcPr>
            <w:tcW w:w="629" w:type="dxa"/>
          </w:tcPr>
          <w:p w14:paraId="4BD99450" w14:textId="77777777" w:rsidR="004D0FB3" w:rsidRDefault="003949B7">
            <w:r>
              <w:t>1863038</w:t>
            </w:r>
          </w:p>
        </w:tc>
        <w:tc>
          <w:tcPr>
            <w:tcW w:w="631" w:type="dxa"/>
          </w:tcPr>
          <w:p w14:paraId="751B94AE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E23CC53" w14:textId="77777777" w:rsidR="004D0FB3" w:rsidRDefault="003949B7">
            <w:r>
              <w:t>1863038</w:t>
            </w:r>
          </w:p>
        </w:tc>
        <w:tc>
          <w:tcPr>
            <w:tcW w:w="811" w:type="dxa"/>
          </w:tcPr>
          <w:p w14:paraId="7E626264" w14:textId="77777777" w:rsidR="004D0FB3" w:rsidRDefault="003949B7">
            <w:r>
              <w:t>1.62</w:t>
            </w:r>
          </w:p>
        </w:tc>
        <w:tc>
          <w:tcPr>
            <w:tcW w:w="1080" w:type="dxa"/>
          </w:tcPr>
          <w:p w14:paraId="1F65992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17B14CB4" w14:textId="77777777" w:rsidR="004D0FB3" w:rsidRDefault="003949B7">
            <w:r>
              <w:t>1.62</w:t>
            </w:r>
          </w:p>
        </w:tc>
        <w:tc>
          <w:tcPr>
            <w:tcW w:w="540" w:type="dxa"/>
          </w:tcPr>
          <w:p w14:paraId="07D85F93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2D73723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656AFE0C" w14:textId="77777777" w:rsidR="004D0FB3" w:rsidRDefault="004D0FB3"/>
        </w:tc>
        <w:tc>
          <w:tcPr>
            <w:tcW w:w="632" w:type="dxa"/>
          </w:tcPr>
          <w:p w14:paraId="54A10560" w14:textId="77777777" w:rsidR="004D0FB3" w:rsidRDefault="004D0FB3"/>
        </w:tc>
        <w:tc>
          <w:tcPr>
            <w:tcW w:w="1080" w:type="dxa"/>
          </w:tcPr>
          <w:p w14:paraId="405806BF" w14:textId="77777777" w:rsidR="004D0FB3" w:rsidRDefault="003949B7">
            <w:r>
              <w:t>1863038</w:t>
            </w:r>
          </w:p>
        </w:tc>
      </w:tr>
      <w:tr w:rsidR="004D0FB3" w14:paraId="30CEC541" w14:textId="77777777">
        <w:tc>
          <w:tcPr>
            <w:tcW w:w="468" w:type="dxa"/>
          </w:tcPr>
          <w:p w14:paraId="1C0BF4BA" w14:textId="77777777" w:rsidR="004D0FB3" w:rsidRDefault="004D0FB3"/>
        </w:tc>
        <w:tc>
          <w:tcPr>
            <w:tcW w:w="1400" w:type="dxa"/>
          </w:tcPr>
          <w:p w14:paraId="11B85552" w14:textId="77777777" w:rsidR="004D0FB3" w:rsidRDefault="003949B7">
            <w:r>
              <w:t>Clearing Members</w:t>
            </w:r>
          </w:p>
        </w:tc>
        <w:tc>
          <w:tcPr>
            <w:tcW w:w="629" w:type="dxa"/>
          </w:tcPr>
          <w:p w14:paraId="67ADE4C8" w14:textId="77777777" w:rsidR="004D0FB3" w:rsidRDefault="004D0FB3"/>
        </w:tc>
        <w:tc>
          <w:tcPr>
            <w:tcW w:w="720" w:type="dxa"/>
          </w:tcPr>
          <w:p w14:paraId="152EBD20" w14:textId="77777777" w:rsidR="004D0FB3" w:rsidRDefault="003949B7">
            <w:r>
              <w:t>68</w:t>
            </w:r>
          </w:p>
        </w:tc>
        <w:tc>
          <w:tcPr>
            <w:tcW w:w="653" w:type="dxa"/>
          </w:tcPr>
          <w:p w14:paraId="3D1A40C1" w14:textId="77777777" w:rsidR="004D0FB3" w:rsidRDefault="003949B7">
            <w:r>
              <w:t>50504</w:t>
            </w:r>
          </w:p>
        </w:tc>
        <w:tc>
          <w:tcPr>
            <w:tcW w:w="900" w:type="dxa"/>
          </w:tcPr>
          <w:p w14:paraId="3332F492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4DD515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98566D1" w14:textId="77777777" w:rsidR="004D0FB3" w:rsidRDefault="003949B7">
            <w:r>
              <w:t>50504</w:t>
            </w:r>
          </w:p>
        </w:tc>
        <w:tc>
          <w:tcPr>
            <w:tcW w:w="900" w:type="dxa"/>
          </w:tcPr>
          <w:p w14:paraId="0DC64A54" w14:textId="77777777" w:rsidR="004D0FB3" w:rsidRDefault="003949B7">
            <w:r>
              <w:t>0.04</w:t>
            </w:r>
          </w:p>
        </w:tc>
        <w:tc>
          <w:tcPr>
            <w:tcW w:w="629" w:type="dxa"/>
          </w:tcPr>
          <w:p w14:paraId="0B1E294C" w14:textId="77777777" w:rsidR="004D0FB3" w:rsidRDefault="003949B7">
            <w:r>
              <w:t>50504</w:t>
            </w:r>
          </w:p>
        </w:tc>
        <w:tc>
          <w:tcPr>
            <w:tcW w:w="631" w:type="dxa"/>
          </w:tcPr>
          <w:p w14:paraId="1F23059A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D9AB93E" w14:textId="77777777" w:rsidR="004D0FB3" w:rsidRDefault="003949B7">
            <w:r>
              <w:t>50504</w:t>
            </w:r>
          </w:p>
        </w:tc>
        <w:tc>
          <w:tcPr>
            <w:tcW w:w="811" w:type="dxa"/>
          </w:tcPr>
          <w:p w14:paraId="53C14043" w14:textId="77777777" w:rsidR="004D0FB3" w:rsidRDefault="003949B7">
            <w:r>
              <w:t>0.04</w:t>
            </w:r>
          </w:p>
        </w:tc>
        <w:tc>
          <w:tcPr>
            <w:tcW w:w="1080" w:type="dxa"/>
          </w:tcPr>
          <w:p w14:paraId="37CB21C8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6DBCE86" w14:textId="77777777" w:rsidR="004D0FB3" w:rsidRDefault="003949B7">
            <w:r>
              <w:t>0.04</w:t>
            </w:r>
          </w:p>
        </w:tc>
        <w:tc>
          <w:tcPr>
            <w:tcW w:w="540" w:type="dxa"/>
          </w:tcPr>
          <w:p w14:paraId="398EAE7E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1C8DA03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1606E73" w14:textId="77777777" w:rsidR="004D0FB3" w:rsidRDefault="004D0FB3"/>
        </w:tc>
        <w:tc>
          <w:tcPr>
            <w:tcW w:w="632" w:type="dxa"/>
          </w:tcPr>
          <w:p w14:paraId="6B79DE95" w14:textId="77777777" w:rsidR="004D0FB3" w:rsidRDefault="004D0FB3"/>
        </w:tc>
        <w:tc>
          <w:tcPr>
            <w:tcW w:w="1080" w:type="dxa"/>
          </w:tcPr>
          <w:p w14:paraId="3D5CEBCC" w14:textId="77777777" w:rsidR="004D0FB3" w:rsidRDefault="003949B7">
            <w:r>
              <w:t>50504</w:t>
            </w:r>
          </w:p>
        </w:tc>
      </w:tr>
      <w:tr w:rsidR="004D0FB3" w14:paraId="5AA6D34F" w14:textId="77777777">
        <w:tc>
          <w:tcPr>
            <w:tcW w:w="468" w:type="dxa"/>
          </w:tcPr>
          <w:p w14:paraId="077227C8" w14:textId="77777777" w:rsidR="004D0FB3" w:rsidRDefault="004D0FB3"/>
        </w:tc>
        <w:tc>
          <w:tcPr>
            <w:tcW w:w="1400" w:type="dxa"/>
          </w:tcPr>
          <w:p w14:paraId="416CDCFA" w14:textId="77777777" w:rsidR="004D0FB3" w:rsidRDefault="003949B7">
            <w:r>
              <w:t>Non-Resident Indian (NRI)</w:t>
            </w:r>
          </w:p>
        </w:tc>
        <w:tc>
          <w:tcPr>
            <w:tcW w:w="629" w:type="dxa"/>
          </w:tcPr>
          <w:p w14:paraId="08663AF1" w14:textId="77777777" w:rsidR="004D0FB3" w:rsidRDefault="004D0FB3"/>
        </w:tc>
        <w:tc>
          <w:tcPr>
            <w:tcW w:w="720" w:type="dxa"/>
          </w:tcPr>
          <w:p w14:paraId="54EFD40A" w14:textId="77777777" w:rsidR="004D0FB3" w:rsidRDefault="003949B7">
            <w:r>
              <w:t>855</w:t>
            </w:r>
          </w:p>
        </w:tc>
        <w:tc>
          <w:tcPr>
            <w:tcW w:w="653" w:type="dxa"/>
          </w:tcPr>
          <w:p w14:paraId="0FA66F15" w14:textId="77777777" w:rsidR="004D0FB3" w:rsidRDefault="003949B7">
            <w:r>
              <w:t>459029</w:t>
            </w:r>
          </w:p>
        </w:tc>
        <w:tc>
          <w:tcPr>
            <w:tcW w:w="900" w:type="dxa"/>
          </w:tcPr>
          <w:p w14:paraId="7F003E3C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7607A2F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5B3C369D" w14:textId="77777777" w:rsidR="004D0FB3" w:rsidRDefault="003949B7">
            <w:r>
              <w:t>459029</w:t>
            </w:r>
          </w:p>
        </w:tc>
        <w:tc>
          <w:tcPr>
            <w:tcW w:w="900" w:type="dxa"/>
          </w:tcPr>
          <w:p w14:paraId="30080133" w14:textId="77777777" w:rsidR="004D0FB3" w:rsidRDefault="003949B7">
            <w:r>
              <w:t>0.4</w:t>
            </w:r>
          </w:p>
        </w:tc>
        <w:tc>
          <w:tcPr>
            <w:tcW w:w="629" w:type="dxa"/>
          </w:tcPr>
          <w:p w14:paraId="3E22C50A" w14:textId="77777777" w:rsidR="004D0FB3" w:rsidRDefault="003949B7">
            <w:r>
              <w:t>459029</w:t>
            </w:r>
          </w:p>
        </w:tc>
        <w:tc>
          <w:tcPr>
            <w:tcW w:w="631" w:type="dxa"/>
          </w:tcPr>
          <w:p w14:paraId="56EDDD5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E51EC42" w14:textId="77777777" w:rsidR="004D0FB3" w:rsidRDefault="003949B7">
            <w:r>
              <w:t>459029</w:t>
            </w:r>
          </w:p>
        </w:tc>
        <w:tc>
          <w:tcPr>
            <w:tcW w:w="811" w:type="dxa"/>
          </w:tcPr>
          <w:p w14:paraId="27E19803" w14:textId="77777777" w:rsidR="004D0FB3" w:rsidRDefault="003949B7">
            <w:r>
              <w:t>0.4</w:t>
            </w:r>
          </w:p>
        </w:tc>
        <w:tc>
          <w:tcPr>
            <w:tcW w:w="1080" w:type="dxa"/>
          </w:tcPr>
          <w:p w14:paraId="149184A2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D99F0A7" w14:textId="77777777" w:rsidR="004D0FB3" w:rsidRDefault="003949B7">
            <w:r>
              <w:t>0.4</w:t>
            </w:r>
          </w:p>
        </w:tc>
        <w:tc>
          <w:tcPr>
            <w:tcW w:w="540" w:type="dxa"/>
          </w:tcPr>
          <w:p w14:paraId="05B1FA2F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7D78371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41DA3987" w14:textId="77777777" w:rsidR="004D0FB3" w:rsidRDefault="004D0FB3"/>
        </w:tc>
        <w:tc>
          <w:tcPr>
            <w:tcW w:w="632" w:type="dxa"/>
          </w:tcPr>
          <w:p w14:paraId="6BDDC1B6" w14:textId="77777777" w:rsidR="004D0FB3" w:rsidRDefault="004D0FB3"/>
        </w:tc>
        <w:tc>
          <w:tcPr>
            <w:tcW w:w="1080" w:type="dxa"/>
          </w:tcPr>
          <w:p w14:paraId="355D62DF" w14:textId="77777777" w:rsidR="004D0FB3" w:rsidRDefault="003949B7">
            <w:r>
              <w:t>459029</w:t>
            </w:r>
          </w:p>
        </w:tc>
      </w:tr>
      <w:tr w:rsidR="004D0FB3" w14:paraId="45E82082" w14:textId="77777777">
        <w:tc>
          <w:tcPr>
            <w:tcW w:w="468" w:type="dxa"/>
          </w:tcPr>
          <w:p w14:paraId="4D0576C8" w14:textId="77777777" w:rsidR="004D0FB3" w:rsidRDefault="004D0FB3"/>
        </w:tc>
        <w:tc>
          <w:tcPr>
            <w:tcW w:w="1400" w:type="dxa"/>
          </w:tcPr>
          <w:p w14:paraId="65AAC4E0" w14:textId="77777777" w:rsidR="004D0FB3" w:rsidRDefault="003949B7">
            <w:r>
              <w:t>Others</w:t>
            </w:r>
          </w:p>
        </w:tc>
        <w:tc>
          <w:tcPr>
            <w:tcW w:w="629" w:type="dxa"/>
          </w:tcPr>
          <w:p w14:paraId="634FA6A1" w14:textId="77777777" w:rsidR="004D0FB3" w:rsidRDefault="004D0FB3"/>
        </w:tc>
        <w:tc>
          <w:tcPr>
            <w:tcW w:w="720" w:type="dxa"/>
          </w:tcPr>
          <w:p w14:paraId="01B865DA" w14:textId="77777777" w:rsidR="004D0FB3" w:rsidRDefault="003949B7">
            <w:r>
              <w:t>356</w:t>
            </w:r>
          </w:p>
        </w:tc>
        <w:tc>
          <w:tcPr>
            <w:tcW w:w="653" w:type="dxa"/>
          </w:tcPr>
          <w:p w14:paraId="1A281D3C" w14:textId="77777777" w:rsidR="004D0FB3" w:rsidRDefault="003949B7">
            <w:r>
              <w:t>118870</w:t>
            </w:r>
          </w:p>
        </w:tc>
        <w:tc>
          <w:tcPr>
            <w:tcW w:w="900" w:type="dxa"/>
          </w:tcPr>
          <w:p w14:paraId="0FF653C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7F7CC2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785F16F4" w14:textId="77777777" w:rsidR="004D0FB3" w:rsidRDefault="003949B7">
            <w:r>
              <w:t>118870</w:t>
            </w:r>
          </w:p>
        </w:tc>
        <w:tc>
          <w:tcPr>
            <w:tcW w:w="900" w:type="dxa"/>
          </w:tcPr>
          <w:p w14:paraId="73009057" w14:textId="77777777" w:rsidR="004D0FB3" w:rsidRDefault="003949B7">
            <w:r>
              <w:t>0.1</w:t>
            </w:r>
          </w:p>
        </w:tc>
        <w:tc>
          <w:tcPr>
            <w:tcW w:w="629" w:type="dxa"/>
          </w:tcPr>
          <w:p w14:paraId="77AE43A0" w14:textId="77777777" w:rsidR="004D0FB3" w:rsidRDefault="003949B7">
            <w:r>
              <w:t>118870</w:t>
            </w:r>
          </w:p>
        </w:tc>
        <w:tc>
          <w:tcPr>
            <w:tcW w:w="631" w:type="dxa"/>
          </w:tcPr>
          <w:p w14:paraId="73655239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11053B7" w14:textId="77777777" w:rsidR="004D0FB3" w:rsidRDefault="003949B7">
            <w:r>
              <w:t>118870</w:t>
            </w:r>
          </w:p>
        </w:tc>
        <w:tc>
          <w:tcPr>
            <w:tcW w:w="811" w:type="dxa"/>
          </w:tcPr>
          <w:p w14:paraId="3A684276" w14:textId="77777777" w:rsidR="004D0FB3" w:rsidRDefault="003949B7">
            <w:r>
              <w:t>0.1</w:t>
            </w:r>
          </w:p>
        </w:tc>
        <w:tc>
          <w:tcPr>
            <w:tcW w:w="1080" w:type="dxa"/>
          </w:tcPr>
          <w:p w14:paraId="4CCA7E6F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F6152CD" w14:textId="77777777" w:rsidR="004D0FB3" w:rsidRDefault="003949B7">
            <w:r>
              <w:t>0.1</w:t>
            </w:r>
          </w:p>
        </w:tc>
        <w:tc>
          <w:tcPr>
            <w:tcW w:w="540" w:type="dxa"/>
          </w:tcPr>
          <w:p w14:paraId="23B23A39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07705595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7B8FE36E" w14:textId="77777777" w:rsidR="004D0FB3" w:rsidRDefault="004D0FB3"/>
        </w:tc>
        <w:tc>
          <w:tcPr>
            <w:tcW w:w="632" w:type="dxa"/>
          </w:tcPr>
          <w:p w14:paraId="5A14FCE7" w14:textId="77777777" w:rsidR="004D0FB3" w:rsidRDefault="004D0FB3"/>
        </w:tc>
        <w:tc>
          <w:tcPr>
            <w:tcW w:w="1080" w:type="dxa"/>
          </w:tcPr>
          <w:p w14:paraId="72371331" w14:textId="77777777" w:rsidR="004D0FB3" w:rsidRDefault="003949B7">
            <w:r>
              <w:t>118870</w:t>
            </w:r>
          </w:p>
        </w:tc>
      </w:tr>
      <w:tr w:rsidR="004D0FB3" w14:paraId="3D3115C0" w14:textId="77777777">
        <w:tc>
          <w:tcPr>
            <w:tcW w:w="468" w:type="dxa"/>
          </w:tcPr>
          <w:p w14:paraId="7533EFAB" w14:textId="77777777" w:rsidR="004D0FB3" w:rsidRDefault="004D0FB3"/>
        </w:tc>
        <w:tc>
          <w:tcPr>
            <w:tcW w:w="1400" w:type="dxa"/>
          </w:tcPr>
          <w:p w14:paraId="647E6828" w14:textId="77777777" w:rsidR="004D0FB3" w:rsidRDefault="003949B7">
            <w:r>
              <w:t>Trusts</w:t>
            </w:r>
          </w:p>
        </w:tc>
        <w:tc>
          <w:tcPr>
            <w:tcW w:w="629" w:type="dxa"/>
          </w:tcPr>
          <w:p w14:paraId="606EBC3E" w14:textId="77777777" w:rsidR="004D0FB3" w:rsidRDefault="004D0FB3"/>
        </w:tc>
        <w:tc>
          <w:tcPr>
            <w:tcW w:w="720" w:type="dxa"/>
          </w:tcPr>
          <w:p w14:paraId="13387E14" w14:textId="77777777" w:rsidR="004D0FB3" w:rsidRDefault="003949B7">
            <w:r>
              <w:t>2</w:t>
            </w:r>
          </w:p>
        </w:tc>
        <w:tc>
          <w:tcPr>
            <w:tcW w:w="653" w:type="dxa"/>
          </w:tcPr>
          <w:p w14:paraId="794979CA" w14:textId="77777777" w:rsidR="004D0FB3" w:rsidRDefault="003949B7">
            <w:r>
              <w:t>1010</w:t>
            </w:r>
          </w:p>
        </w:tc>
        <w:tc>
          <w:tcPr>
            <w:tcW w:w="900" w:type="dxa"/>
          </w:tcPr>
          <w:p w14:paraId="12D220E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2446A86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35B76A27" w14:textId="77777777" w:rsidR="004D0FB3" w:rsidRDefault="003949B7">
            <w:r>
              <w:t>1010</w:t>
            </w:r>
          </w:p>
        </w:tc>
        <w:tc>
          <w:tcPr>
            <w:tcW w:w="900" w:type="dxa"/>
          </w:tcPr>
          <w:p w14:paraId="58701AFB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5FC7ED97" w14:textId="77777777" w:rsidR="004D0FB3" w:rsidRDefault="003949B7">
            <w:r>
              <w:t>1010</w:t>
            </w:r>
          </w:p>
        </w:tc>
        <w:tc>
          <w:tcPr>
            <w:tcW w:w="631" w:type="dxa"/>
          </w:tcPr>
          <w:p w14:paraId="13F2B4F7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61152BEA" w14:textId="77777777" w:rsidR="004D0FB3" w:rsidRDefault="003949B7">
            <w:r>
              <w:t>1010</w:t>
            </w:r>
          </w:p>
        </w:tc>
        <w:tc>
          <w:tcPr>
            <w:tcW w:w="811" w:type="dxa"/>
          </w:tcPr>
          <w:p w14:paraId="04429517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095E481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010108DB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1FBD7341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41FB5935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629A2E5D" w14:textId="77777777" w:rsidR="004D0FB3" w:rsidRDefault="004D0FB3"/>
        </w:tc>
        <w:tc>
          <w:tcPr>
            <w:tcW w:w="632" w:type="dxa"/>
          </w:tcPr>
          <w:p w14:paraId="4FF1A1B7" w14:textId="77777777" w:rsidR="004D0FB3" w:rsidRDefault="004D0FB3"/>
        </w:tc>
        <w:tc>
          <w:tcPr>
            <w:tcW w:w="1080" w:type="dxa"/>
          </w:tcPr>
          <w:p w14:paraId="03D5D3F5" w14:textId="77777777" w:rsidR="004D0FB3" w:rsidRDefault="003949B7">
            <w:r>
              <w:t>1010</w:t>
            </w:r>
          </w:p>
        </w:tc>
      </w:tr>
      <w:tr w:rsidR="004D0FB3" w14:paraId="6D2ADD11" w14:textId="77777777">
        <w:tc>
          <w:tcPr>
            <w:tcW w:w="468" w:type="dxa"/>
          </w:tcPr>
          <w:p w14:paraId="1F1C45FC" w14:textId="77777777" w:rsidR="004D0FB3" w:rsidRDefault="004D0FB3"/>
        </w:tc>
        <w:tc>
          <w:tcPr>
            <w:tcW w:w="1400" w:type="dxa"/>
          </w:tcPr>
          <w:p w14:paraId="1AB5A938" w14:textId="77777777" w:rsidR="004D0FB3" w:rsidRDefault="003949B7">
            <w:r>
              <w:t>Sub-Total (B)(3)</w:t>
            </w:r>
          </w:p>
        </w:tc>
        <w:tc>
          <w:tcPr>
            <w:tcW w:w="629" w:type="dxa"/>
          </w:tcPr>
          <w:p w14:paraId="4629868F" w14:textId="77777777" w:rsidR="004D0FB3" w:rsidRDefault="004D0FB3"/>
        </w:tc>
        <w:tc>
          <w:tcPr>
            <w:tcW w:w="720" w:type="dxa"/>
          </w:tcPr>
          <w:p w14:paraId="421C0526" w14:textId="77777777" w:rsidR="004D0FB3" w:rsidRDefault="003949B7">
            <w:r>
              <w:t>151610</w:t>
            </w:r>
          </w:p>
        </w:tc>
        <w:tc>
          <w:tcPr>
            <w:tcW w:w="653" w:type="dxa"/>
          </w:tcPr>
          <w:p w14:paraId="47FE5D8B" w14:textId="77777777" w:rsidR="004D0FB3" w:rsidRDefault="003949B7">
            <w:r>
              <w:t>35053643</w:t>
            </w:r>
          </w:p>
        </w:tc>
        <w:tc>
          <w:tcPr>
            <w:tcW w:w="900" w:type="dxa"/>
          </w:tcPr>
          <w:p w14:paraId="04577611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A59121D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3618B542" w14:textId="77777777" w:rsidR="004D0FB3" w:rsidRDefault="003949B7">
            <w:r>
              <w:t>35053643</w:t>
            </w:r>
          </w:p>
        </w:tc>
        <w:tc>
          <w:tcPr>
            <w:tcW w:w="900" w:type="dxa"/>
          </w:tcPr>
          <w:p w14:paraId="6CEE6CD5" w14:textId="77777777" w:rsidR="004D0FB3" w:rsidRDefault="003949B7">
            <w:r>
              <w:t>30.44</w:t>
            </w:r>
          </w:p>
        </w:tc>
        <w:tc>
          <w:tcPr>
            <w:tcW w:w="629" w:type="dxa"/>
          </w:tcPr>
          <w:p w14:paraId="11D208A4" w14:textId="77777777" w:rsidR="004D0FB3" w:rsidRDefault="003949B7">
            <w:r>
              <w:t>35053643</w:t>
            </w:r>
          </w:p>
        </w:tc>
        <w:tc>
          <w:tcPr>
            <w:tcW w:w="631" w:type="dxa"/>
          </w:tcPr>
          <w:p w14:paraId="41A2265D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04A68CC3" w14:textId="77777777" w:rsidR="004D0FB3" w:rsidRDefault="003949B7">
            <w:r>
              <w:t>35053643</w:t>
            </w:r>
          </w:p>
        </w:tc>
        <w:tc>
          <w:tcPr>
            <w:tcW w:w="811" w:type="dxa"/>
          </w:tcPr>
          <w:p w14:paraId="0472D98E" w14:textId="77777777" w:rsidR="004D0FB3" w:rsidRDefault="003949B7">
            <w:r>
              <w:t>30.44</w:t>
            </w:r>
          </w:p>
        </w:tc>
        <w:tc>
          <w:tcPr>
            <w:tcW w:w="1080" w:type="dxa"/>
          </w:tcPr>
          <w:p w14:paraId="4510BF5A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E89C453" w14:textId="77777777" w:rsidR="004D0FB3" w:rsidRDefault="003949B7">
            <w:r>
              <w:t>30.44</w:t>
            </w:r>
          </w:p>
        </w:tc>
        <w:tc>
          <w:tcPr>
            <w:tcW w:w="540" w:type="dxa"/>
          </w:tcPr>
          <w:p w14:paraId="763D7BD1" w14:textId="77777777" w:rsidR="004D0FB3" w:rsidRDefault="003949B7">
            <w:r>
              <w:t>11928183</w:t>
            </w:r>
          </w:p>
        </w:tc>
        <w:tc>
          <w:tcPr>
            <w:tcW w:w="540" w:type="dxa"/>
          </w:tcPr>
          <w:p w14:paraId="2FC3EEB2" w14:textId="77777777" w:rsidR="004D0FB3" w:rsidRDefault="003949B7">
            <w:r>
              <w:t>34.03</w:t>
            </w:r>
          </w:p>
        </w:tc>
        <w:tc>
          <w:tcPr>
            <w:tcW w:w="448" w:type="dxa"/>
          </w:tcPr>
          <w:p w14:paraId="0AA9008E" w14:textId="77777777" w:rsidR="004D0FB3" w:rsidRDefault="004D0FB3"/>
        </w:tc>
        <w:tc>
          <w:tcPr>
            <w:tcW w:w="632" w:type="dxa"/>
          </w:tcPr>
          <w:p w14:paraId="1086EB8E" w14:textId="77777777" w:rsidR="004D0FB3" w:rsidRDefault="004D0FB3"/>
        </w:tc>
        <w:tc>
          <w:tcPr>
            <w:tcW w:w="1080" w:type="dxa"/>
          </w:tcPr>
          <w:p w14:paraId="23076142" w14:textId="77777777" w:rsidR="004D0FB3" w:rsidRDefault="003949B7">
            <w:r>
              <w:t>35053643</w:t>
            </w:r>
          </w:p>
        </w:tc>
      </w:tr>
      <w:tr w:rsidR="004D0FB3" w14:paraId="1AED7D19" w14:textId="77777777">
        <w:tc>
          <w:tcPr>
            <w:tcW w:w="468" w:type="dxa"/>
          </w:tcPr>
          <w:p w14:paraId="206FC8F1" w14:textId="77777777" w:rsidR="004D0FB3" w:rsidRDefault="004D0FB3"/>
        </w:tc>
        <w:tc>
          <w:tcPr>
            <w:tcW w:w="1400" w:type="dxa"/>
          </w:tcPr>
          <w:p w14:paraId="7B7C9173" w14:textId="77777777" w:rsidR="004D0FB3" w:rsidRDefault="003949B7">
            <w:r>
              <w:t>Total Public Shareholding (B)= (B)(1)+(B)(2)+(B)(3)</w:t>
            </w:r>
          </w:p>
        </w:tc>
        <w:tc>
          <w:tcPr>
            <w:tcW w:w="629" w:type="dxa"/>
          </w:tcPr>
          <w:p w14:paraId="74E4E90D" w14:textId="77777777" w:rsidR="004D0FB3" w:rsidRDefault="004D0FB3"/>
        </w:tc>
        <w:tc>
          <w:tcPr>
            <w:tcW w:w="720" w:type="dxa"/>
          </w:tcPr>
          <w:p w14:paraId="0CCD96BB" w14:textId="77777777" w:rsidR="004D0FB3" w:rsidRDefault="003949B7">
            <w:r>
              <w:t>151622</w:t>
            </w:r>
          </w:p>
        </w:tc>
        <w:tc>
          <w:tcPr>
            <w:tcW w:w="653" w:type="dxa"/>
          </w:tcPr>
          <w:p w14:paraId="461C32EA" w14:textId="77777777" w:rsidR="004D0FB3" w:rsidRDefault="003949B7">
            <w:r>
              <w:t>38955209</w:t>
            </w:r>
          </w:p>
        </w:tc>
        <w:tc>
          <w:tcPr>
            <w:tcW w:w="900" w:type="dxa"/>
          </w:tcPr>
          <w:p w14:paraId="42DA1093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42BAC1E0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11AC8C7D" w14:textId="77777777" w:rsidR="004D0FB3" w:rsidRDefault="003949B7">
            <w:r>
              <w:t>38955209</w:t>
            </w:r>
          </w:p>
        </w:tc>
        <w:tc>
          <w:tcPr>
            <w:tcW w:w="900" w:type="dxa"/>
          </w:tcPr>
          <w:p w14:paraId="23965048" w14:textId="77777777" w:rsidR="004D0FB3" w:rsidRDefault="003949B7">
            <w:r>
              <w:t>33.83</w:t>
            </w:r>
          </w:p>
        </w:tc>
        <w:tc>
          <w:tcPr>
            <w:tcW w:w="629" w:type="dxa"/>
          </w:tcPr>
          <w:p w14:paraId="5892AED3" w14:textId="77777777" w:rsidR="004D0FB3" w:rsidRDefault="003949B7">
            <w:r>
              <w:t>38955209</w:t>
            </w:r>
          </w:p>
        </w:tc>
        <w:tc>
          <w:tcPr>
            <w:tcW w:w="631" w:type="dxa"/>
          </w:tcPr>
          <w:p w14:paraId="0E49B83C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3D2D98A2" w14:textId="77777777" w:rsidR="004D0FB3" w:rsidRDefault="003949B7">
            <w:r>
              <w:t>38955209</w:t>
            </w:r>
          </w:p>
        </w:tc>
        <w:tc>
          <w:tcPr>
            <w:tcW w:w="811" w:type="dxa"/>
          </w:tcPr>
          <w:p w14:paraId="19455998" w14:textId="77777777" w:rsidR="004D0FB3" w:rsidRDefault="003949B7">
            <w:r>
              <w:t>33.83</w:t>
            </w:r>
          </w:p>
        </w:tc>
        <w:tc>
          <w:tcPr>
            <w:tcW w:w="1080" w:type="dxa"/>
          </w:tcPr>
          <w:p w14:paraId="148ACE6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2C1DD389" w14:textId="77777777" w:rsidR="004D0FB3" w:rsidRDefault="003949B7">
            <w:r>
              <w:t>33.83</w:t>
            </w:r>
          </w:p>
        </w:tc>
        <w:tc>
          <w:tcPr>
            <w:tcW w:w="540" w:type="dxa"/>
          </w:tcPr>
          <w:p w14:paraId="0F49017E" w14:textId="77777777" w:rsidR="004D0FB3" w:rsidRDefault="003949B7">
            <w:r>
              <w:t>11928183</w:t>
            </w:r>
          </w:p>
        </w:tc>
        <w:tc>
          <w:tcPr>
            <w:tcW w:w="540" w:type="dxa"/>
          </w:tcPr>
          <w:p w14:paraId="7ECB06A0" w14:textId="77777777" w:rsidR="004D0FB3" w:rsidRDefault="003949B7">
            <w:r>
              <w:t>30.62</w:t>
            </w:r>
          </w:p>
        </w:tc>
        <w:tc>
          <w:tcPr>
            <w:tcW w:w="448" w:type="dxa"/>
          </w:tcPr>
          <w:p w14:paraId="4DCA2FBF" w14:textId="77777777" w:rsidR="004D0FB3" w:rsidRDefault="004D0FB3"/>
        </w:tc>
        <w:tc>
          <w:tcPr>
            <w:tcW w:w="632" w:type="dxa"/>
          </w:tcPr>
          <w:p w14:paraId="60968388" w14:textId="77777777" w:rsidR="004D0FB3" w:rsidRDefault="004D0FB3"/>
        </w:tc>
        <w:tc>
          <w:tcPr>
            <w:tcW w:w="1080" w:type="dxa"/>
          </w:tcPr>
          <w:p w14:paraId="0940EDBF" w14:textId="77777777" w:rsidR="004D0FB3" w:rsidRDefault="003949B7">
            <w:r>
              <w:t>38955209</w:t>
            </w:r>
          </w:p>
        </w:tc>
      </w:tr>
    </w:tbl>
    <w:p w14:paraId="23E4F137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2106894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2CC0D8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930C7F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753916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F1BC45A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174895DA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A732B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56A98810" w14:textId="77777777" w:rsidR="0018587D" w:rsidRDefault="0018587D"/>
        </w:tc>
        <w:tc>
          <w:tcPr>
            <w:tcW w:w="1400" w:type="dxa"/>
          </w:tcPr>
          <w:p w14:paraId="40D5ACA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604E1AA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2F6230A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4F1F77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31AEBC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178C515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D1961E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51CDB8F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C3D40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34F2BCF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5F4748A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4CBA5BF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24663EB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01819AC0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F858A1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65C114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3B2A7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6695A5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15F8A5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7EEF74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4360E8B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77CD75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2029221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50E23C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6A7F451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2F8A34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41B9E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129919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68590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1D04E60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536D7B9A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556CE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4F1AD7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53D8A1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38BDCE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64A0ED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CB27C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366DE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31F641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4F428C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470762C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01651F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F63DB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54E9CC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285CAB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063C53F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43DE8B92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2A2B93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64B7CD5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7A4EAFC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37BAE95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1897A746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0CF8E00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2B73DD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0ACC3E05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5874024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7588746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0EE64AA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33CA4A79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7297D61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45FC9A1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06B0B36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13FF6AB9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4B9D392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69A57FB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0D20F8A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44EF02F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2051ACB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785B293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C49FDA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1D959AB6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0F5CE8D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7A5C9CA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4DF3714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0F4CFE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17BBAD2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15EE053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6749C45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0FB850B7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48ADF88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552310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3D3556F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4255A79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6B0AC9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17F0ADC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0746DBA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4651F8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767889E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094EBA9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2C59B0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07E5BED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13D79EF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51FA478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099762D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02BBD162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2CFD383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0961CD7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0813953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725009B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390935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5C7006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50BA380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13046E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2C20B37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7D91EAF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61F006E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5045D1D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14:paraId="218F091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075D23E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1B373F9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1905D0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0A4E8E9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02C13304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48CED31B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4185848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A3B32F3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0C1E555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684C4A41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7A5C3E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FDB1F1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443E70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4C03E50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4C76B2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00AA10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174A7C7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F96C4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75F355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1311C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2D472E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1EDB1C5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56DAA2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1C9E95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AE83E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0AA4B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6B5D3C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72F97D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2E73536F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C993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3D21FC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5BD9D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4F2700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264F89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54547D3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85459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67024D7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5E62D0D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0FF245D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C6ED1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226902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1886C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59A8F2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7666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7634F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698FF9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536D9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2A900F89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19548A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B4FBE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1D502A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278BD88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3AFDCA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35439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7DBB64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19069D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DCA98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50511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52872C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26CF34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760FA68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174B9B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0605D4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28A431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3E05A8C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7A29A4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01B74E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73B0C9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60244A0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6B37C8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56056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27C999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C21FF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3F5EF6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39243C2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3E25B82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4817A62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4E4D55F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07E8E3D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0C797E88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2BF7EF9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61AE3E1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74906C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39189F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6167210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4C6BB26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5AA832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7AD06DC4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7053DCC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5C48D83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719CA44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21581FC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4CC6D34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02A526E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14D28E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6CBAB72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521284B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B79C65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79BA75A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0140928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2541756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5B417A4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79FE0D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224AF78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310764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03B46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3A13ED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299CAE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2514EC47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290FF3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3F328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2669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4418B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18E878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3F30A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7DE5FDD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7B4886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86F55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523E54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3C409D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15DA52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73A7C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0698E1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32202D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177F1A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023378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0B96F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393180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3B0E0C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3A95A2F1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2EB913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0D250F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1D99F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74B783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3F4DCD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6BF77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A69D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69D776F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9FB6B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0D458CB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4034F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4A832B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2527CD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2F8DE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208613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52A57A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314809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33A470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6710A8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AE9B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57DB9B67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98D2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16D3B8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536A6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33F075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2AE3F3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5F76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20BD7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31205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6565311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7618C8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2FD01D1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5DF9698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4533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4682DA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50AC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298339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A3387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15D0AB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01618C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64E60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771E2402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EE5A60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6B1E65F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83A29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3A59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153B92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97A2D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4F1DB4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41A9B3A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65E073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047213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43D143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4E1ED6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1027894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CB34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29BB30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D382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3EC248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3E649A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347FD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27049D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4D0FB3" w14:paraId="210B7EB3" w14:textId="77777777">
        <w:tc>
          <w:tcPr>
            <w:tcW w:w="468" w:type="dxa"/>
          </w:tcPr>
          <w:p w14:paraId="5A585A7C" w14:textId="77777777" w:rsidR="004D0FB3" w:rsidRDefault="003949B7">
            <w:r>
              <w:t>1</w:t>
            </w:r>
          </w:p>
        </w:tc>
        <w:tc>
          <w:tcPr>
            <w:tcW w:w="1400" w:type="dxa"/>
          </w:tcPr>
          <w:p w14:paraId="0A942755" w14:textId="77777777" w:rsidR="004D0FB3" w:rsidRDefault="003949B7">
            <w:r>
              <w:t>Custodian/DR Holder</w:t>
            </w:r>
          </w:p>
        </w:tc>
        <w:tc>
          <w:tcPr>
            <w:tcW w:w="629" w:type="dxa"/>
          </w:tcPr>
          <w:p w14:paraId="70B5AB03" w14:textId="77777777" w:rsidR="004D0FB3" w:rsidRDefault="004D0FB3"/>
        </w:tc>
        <w:tc>
          <w:tcPr>
            <w:tcW w:w="720" w:type="dxa"/>
          </w:tcPr>
          <w:p w14:paraId="046E88B5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1F7F298D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6C69B6A0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2E8FFF01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65368BF9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8A4BBA6" w14:textId="77777777" w:rsidR="004D0FB3" w:rsidRDefault="004D0FB3"/>
        </w:tc>
        <w:tc>
          <w:tcPr>
            <w:tcW w:w="629" w:type="dxa"/>
          </w:tcPr>
          <w:p w14:paraId="62BFDA98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7531ECD5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17578BA3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1494A131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24F89863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6FFAE1A8" w14:textId="77777777" w:rsidR="004D0FB3" w:rsidRDefault="004D0FB3"/>
        </w:tc>
        <w:tc>
          <w:tcPr>
            <w:tcW w:w="540" w:type="dxa"/>
          </w:tcPr>
          <w:p w14:paraId="06AFE61E" w14:textId="77777777" w:rsidR="004D0FB3" w:rsidRDefault="004D0FB3"/>
        </w:tc>
        <w:tc>
          <w:tcPr>
            <w:tcW w:w="540" w:type="dxa"/>
          </w:tcPr>
          <w:p w14:paraId="251BB895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38501FF" w14:textId="77777777" w:rsidR="004D0FB3" w:rsidRDefault="004D0FB3"/>
        </w:tc>
        <w:tc>
          <w:tcPr>
            <w:tcW w:w="632" w:type="dxa"/>
          </w:tcPr>
          <w:p w14:paraId="10AA73A0" w14:textId="77777777" w:rsidR="004D0FB3" w:rsidRDefault="004D0FB3"/>
        </w:tc>
        <w:tc>
          <w:tcPr>
            <w:tcW w:w="1080" w:type="dxa"/>
          </w:tcPr>
          <w:p w14:paraId="76226862" w14:textId="77777777" w:rsidR="004D0FB3" w:rsidRDefault="003949B7">
            <w:r>
              <w:t>0</w:t>
            </w:r>
          </w:p>
        </w:tc>
      </w:tr>
      <w:tr w:rsidR="004D0FB3" w14:paraId="2675B7D6" w14:textId="77777777">
        <w:tc>
          <w:tcPr>
            <w:tcW w:w="468" w:type="dxa"/>
          </w:tcPr>
          <w:p w14:paraId="51085FAF" w14:textId="77777777" w:rsidR="004D0FB3" w:rsidRDefault="003949B7">
            <w:r>
              <w:t>2</w:t>
            </w:r>
          </w:p>
        </w:tc>
        <w:tc>
          <w:tcPr>
            <w:tcW w:w="1400" w:type="dxa"/>
          </w:tcPr>
          <w:p w14:paraId="494BA16D" w14:textId="77777777" w:rsidR="004D0FB3" w:rsidRDefault="003949B7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14:paraId="757CBF2A" w14:textId="77777777" w:rsidR="004D0FB3" w:rsidRDefault="004D0FB3"/>
        </w:tc>
        <w:tc>
          <w:tcPr>
            <w:tcW w:w="720" w:type="dxa"/>
          </w:tcPr>
          <w:p w14:paraId="4DBEB607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285A097B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212A6C7B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73907862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08672F4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798E85CB" w14:textId="77777777" w:rsidR="004D0FB3" w:rsidRDefault="003949B7">
            <w:r>
              <w:t>0</w:t>
            </w:r>
          </w:p>
        </w:tc>
        <w:tc>
          <w:tcPr>
            <w:tcW w:w="629" w:type="dxa"/>
          </w:tcPr>
          <w:p w14:paraId="6BAFC15E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509A2078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43DC7608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7BA8F3F5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1BA40327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7E19C076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3CF97224" w14:textId="77777777" w:rsidR="004D0FB3" w:rsidRDefault="004D0FB3"/>
        </w:tc>
        <w:tc>
          <w:tcPr>
            <w:tcW w:w="540" w:type="dxa"/>
          </w:tcPr>
          <w:p w14:paraId="489CB1E9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3E620186" w14:textId="77777777" w:rsidR="004D0FB3" w:rsidRDefault="004D0FB3"/>
        </w:tc>
        <w:tc>
          <w:tcPr>
            <w:tcW w:w="632" w:type="dxa"/>
          </w:tcPr>
          <w:p w14:paraId="50E14F44" w14:textId="77777777" w:rsidR="004D0FB3" w:rsidRDefault="004D0FB3"/>
        </w:tc>
        <w:tc>
          <w:tcPr>
            <w:tcW w:w="1080" w:type="dxa"/>
          </w:tcPr>
          <w:p w14:paraId="6EAAB885" w14:textId="77777777" w:rsidR="004D0FB3" w:rsidRDefault="003949B7">
            <w:r>
              <w:t>0</w:t>
            </w:r>
          </w:p>
        </w:tc>
      </w:tr>
      <w:tr w:rsidR="004D0FB3" w14:paraId="06AEC687" w14:textId="77777777">
        <w:tc>
          <w:tcPr>
            <w:tcW w:w="468" w:type="dxa"/>
          </w:tcPr>
          <w:p w14:paraId="0D1A476A" w14:textId="77777777" w:rsidR="004D0FB3" w:rsidRDefault="004D0FB3"/>
        </w:tc>
        <w:tc>
          <w:tcPr>
            <w:tcW w:w="1400" w:type="dxa"/>
          </w:tcPr>
          <w:p w14:paraId="4432699A" w14:textId="77777777" w:rsidR="004D0FB3" w:rsidRDefault="003949B7">
            <w:r>
              <w:t xml:space="preserve">Total Non-Promoter- Non Public </w:t>
            </w:r>
            <w:r>
              <w:t>Shareholding (C)= (C)(1)+(C)(2)</w:t>
            </w:r>
          </w:p>
        </w:tc>
        <w:tc>
          <w:tcPr>
            <w:tcW w:w="629" w:type="dxa"/>
          </w:tcPr>
          <w:p w14:paraId="5D0A0658" w14:textId="77777777" w:rsidR="004D0FB3" w:rsidRDefault="004D0FB3"/>
        </w:tc>
        <w:tc>
          <w:tcPr>
            <w:tcW w:w="720" w:type="dxa"/>
          </w:tcPr>
          <w:p w14:paraId="64A25028" w14:textId="77777777" w:rsidR="004D0FB3" w:rsidRDefault="003949B7">
            <w:r>
              <w:t>0</w:t>
            </w:r>
          </w:p>
        </w:tc>
        <w:tc>
          <w:tcPr>
            <w:tcW w:w="653" w:type="dxa"/>
          </w:tcPr>
          <w:p w14:paraId="41EA07D7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4A3B9FDE" w14:textId="77777777" w:rsidR="004D0FB3" w:rsidRDefault="003949B7">
            <w:r>
              <w:t>0</w:t>
            </w:r>
          </w:p>
        </w:tc>
        <w:tc>
          <w:tcPr>
            <w:tcW w:w="967" w:type="dxa"/>
          </w:tcPr>
          <w:p w14:paraId="6C70DC8A" w14:textId="77777777" w:rsidR="004D0FB3" w:rsidRDefault="003949B7">
            <w:r>
              <w:t>0</w:t>
            </w:r>
          </w:p>
        </w:tc>
        <w:tc>
          <w:tcPr>
            <w:tcW w:w="812" w:type="dxa"/>
          </w:tcPr>
          <w:p w14:paraId="40C9929E" w14:textId="77777777" w:rsidR="004D0FB3" w:rsidRDefault="003949B7">
            <w:r>
              <w:t>0</w:t>
            </w:r>
          </w:p>
        </w:tc>
        <w:tc>
          <w:tcPr>
            <w:tcW w:w="900" w:type="dxa"/>
          </w:tcPr>
          <w:p w14:paraId="100A943D" w14:textId="77777777" w:rsidR="004D0FB3" w:rsidRDefault="004D0FB3"/>
        </w:tc>
        <w:tc>
          <w:tcPr>
            <w:tcW w:w="629" w:type="dxa"/>
          </w:tcPr>
          <w:p w14:paraId="00E59DAA" w14:textId="77777777" w:rsidR="004D0FB3" w:rsidRDefault="003949B7">
            <w:r>
              <w:t>0</w:t>
            </w:r>
          </w:p>
        </w:tc>
        <w:tc>
          <w:tcPr>
            <w:tcW w:w="631" w:type="dxa"/>
          </w:tcPr>
          <w:p w14:paraId="03DE2A66" w14:textId="77777777" w:rsidR="004D0FB3" w:rsidRDefault="003949B7">
            <w:r>
              <w:t>0</w:t>
            </w:r>
          </w:p>
        </w:tc>
        <w:tc>
          <w:tcPr>
            <w:tcW w:w="449" w:type="dxa"/>
          </w:tcPr>
          <w:p w14:paraId="7D0D41E6" w14:textId="77777777" w:rsidR="004D0FB3" w:rsidRDefault="003949B7">
            <w:r>
              <w:t>0</w:t>
            </w:r>
          </w:p>
        </w:tc>
        <w:tc>
          <w:tcPr>
            <w:tcW w:w="811" w:type="dxa"/>
          </w:tcPr>
          <w:p w14:paraId="00A61EC2" w14:textId="77777777" w:rsidR="004D0FB3" w:rsidRDefault="003949B7">
            <w:r>
              <w:t>0</w:t>
            </w:r>
          </w:p>
        </w:tc>
        <w:tc>
          <w:tcPr>
            <w:tcW w:w="1080" w:type="dxa"/>
          </w:tcPr>
          <w:p w14:paraId="7FF6B8FC" w14:textId="77777777" w:rsidR="004D0FB3" w:rsidRDefault="003949B7">
            <w:r>
              <w:t>0</w:t>
            </w:r>
          </w:p>
        </w:tc>
        <w:tc>
          <w:tcPr>
            <w:tcW w:w="1081" w:type="dxa"/>
          </w:tcPr>
          <w:p w14:paraId="3723AAD0" w14:textId="77777777" w:rsidR="004D0FB3" w:rsidRDefault="004D0FB3"/>
        </w:tc>
        <w:tc>
          <w:tcPr>
            <w:tcW w:w="540" w:type="dxa"/>
          </w:tcPr>
          <w:p w14:paraId="6E5CB7F7" w14:textId="77777777" w:rsidR="004D0FB3" w:rsidRDefault="003949B7">
            <w:r>
              <w:t>0</w:t>
            </w:r>
          </w:p>
        </w:tc>
        <w:tc>
          <w:tcPr>
            <w:tcW w:w="540" w:type="dxa"/>
          </w:tcPr>
          <w:p w14:paraId="760A66BA" w14:textId="77777777" w:rsidR="004D0FB3" w:rsidRDefault="003949B7">
            <w:r>
              <w:t>0</w:t>
            </w:r>
          </w:p>
        </w:tc>
        <w:tc>
          <w:tcPr>
            <w:tcW w:w="448" w:type="dxa"/>
          </w:tcPr>
          <w:p w14:paraId="0813F246" w14:textId="77777777" w:rsidR="004D0FB3" w:rsidRDefault="004D0FB3"/>
        </w:tc>
        <w:tc>
          <w:tcPr>
            <w:tcW w:w="632" w:type="dxa"/>
          </w:tcPr>
          <w:p w14:paraId="00420EEC" w14:textId="77777777" w:rsidR="004D0FB3" w:rsidRDefault="004D0FB3"/>
        </w:tc>
        <w:tc>
          <w:tcPr>
            <w:tcW w:w="1080" w:type="dxa"/>
          </w:tcPr>
          <w:p w14:paraId="01431CA6" w14:textId="77777777" w:rsidR="004D0FB3" w:rsidRDefault="003949B7">
            <w:r>
              <w:t>0</w:t>
            </w:r>
          </w:p>
        </w:tc>
      </w:tr>
    </w:tbl>
    <w:p w14:paraId="7A02F00F" w14:textId="77777777" w:rsidR="0018587D" w:rsidRDefault="0018587D"/>
    <w:p w14:paraId="5DC06BC1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39F2B224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14:paraId="3F845E4C" w14:textId="77777777" w:rsidTr="00A4157F">
        <w:trPr>
          <w:trHeight w:hRule="exact" w:val="295"/>
        </w:trPr>
        <w:tc>
          <w:tcPr>
            <w:tcW w:w="468" w:type="dxa"/>
            <w:vMerge w:val="restart"/>
          </w:tcPr>
          <w:p w14:paraId="2EA8DF8D" w14:textId="77777777" w:rsidR="00A4157F" w:rsidRDefault="00A4157F" w:rsidP="00147E23"/>
        </w:tc>
        <w:tc>
          <w:tcPr>
            <w:tcW w:w="1400" w:type="dxa"/>
            <w:vMerge w:val="restart"/>
          </w:tcPr>
          <w:p w14:paraId="1F950136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325C380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16DF36D9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0C47DA6F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3B937F4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14:paraId="2485E3E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095E107A" w14:textId="77777777" w:rsidTr="00A4157F">
        <w:trPr>
          <w:trHeight w:hRule="exact" w:val="568"/>
        </w:trPr>
        <w:tc>
          <w:tcPr>
            <w:tcW w:w="468" w:type="dxa"/>
            <w:vMerge/>
          </w:tcPr>
          <w:p w14:paraId="5422537D" w14:textId="77777777" w:rsidR="00A4157F" w:rsidRDefault="00A4157F" w:rsidP="00147E23"/>
        </w:tc>
        <w:tc>
          <w:tcPr>
            <w:tcW w:w="1400" w:type="dxa"/>
            <w:vMerge/>
          </w:tcPr>
          <w:p w14:paraId="43E9BFFF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79776E7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5D549A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77931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1051AF59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28C0975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7AAC4F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0314C63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1E4C24D8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14:paraId="6A2E32C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78AABD2F" w14:textId="77777777" w:rsidR="00A4157F" w:rsidRDefault="00A4157F"/>
    <w:p w14:paraId="49289C00" w14:textId="77777777" w:rsidR="00206D6E" w:rsidRDefault="00206D6E"/>
    <w:p w14:paraId="35F58371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26C05EEB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2F33CA50" w14:textId="77777777" w:rsidTr="00DA78DC">
        <w:trPr>
          <w:jc w:val="center"/>
        </w:trPr>
        <w:tc>
          <w:tcPr>
            <w:tcW w:w="12528" w:type="dxa"/>
            <w:gridSpan w:val="2"/>
          </w:tcPr>
          <w:p w14:paraId="3D06212F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67A6C572" w14:textId="77777777" w:rsidTr="00DA78DC">
        <w:trPr>
          <w:jc w:val="center"/>
        </w:trPr>
        <w:tc>
          <w:tcPr>
            <w:tcW w:w="6013" w:type="dxa"/>
          </w:tcPr>
          <w:p w14:paraId="70E5286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24C640B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F1A340" w14:textId="77777777" w:rsidR="00206D6E" w:rsidRDefault="00206D6E" w:rsidP="00206D6E">
      <w:pPr>
        <w:jc w:val="center"/>
      </w:pPr>
    </w:p>
    <w:p w14:paraId="681072E3" w14:textId="77777777" w:rsidR="00F77D42" w:rsidRDefault="00F77D42" w:rsidP="00206D6E">
      <w:pPr>
        <w:jc w:val="center"/>
      </w:pPr>
    </w:p>
    <w:p w14:paraId="5A1467D9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5BE0D38F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1DD97A7E" w14:textId="77777777" w:rsidTr="00DA78DC">
        <w:trPr>
          <w:jc w:val="center"/>
        </w:trPr>
        <w:tc>
          <w:tcPr>
            <w:tcW w:w="12528" w:type="dxa"/>
            <w:gridSpan w:val="2"/>
          </w:tcPr>
          <w:p w14:paraId="5B210C15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43378E4" w14:textId="77777777" w:rsidTr="00DA78DC">
        <w:trPr>
          <w:jc w:val="center"/>
        </w:trPr>
        <w:tc>
          <w:tcPr>
            <w:tcW w:w="6013" w:type="dxa"/>
          </w:tcPr>
          <w:p w14:paraId="3B3CE6BA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A6C34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15B18E6F" w14:textId="77777777" w:rsidR="00F77D42" w:rsidRDefault="00F77D42" w:rsidP="00206D6E">
      <w:pPr>
        <w:jc w:val="center"/>
      </w:pPr>
    </w:p>
    <w:p w14:paraId="57B1F65D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614536E8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53DE2B31" w14:textId="77777777" w:rsidTr="00DA78DC">
        <w:trPr>
          <w:jc w:val="center"/>
        </w:trPr>
        <w:tc>
          <w:tcPr>
            <w:tcW w:w="12528" w:type="dxa"/>
            <w:gridSpan w:val="4"/>
          </w:tcPr>
          <w:p w14:paraId="37585C6A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C5499EB" w14:textId="77777777" w:rsidTr="00DA78DC">
        <w:trPr>
          <w:jc w:val="center"/>
        </w:trPr>
        <w:tc>
          <w:tcPr>
            <w:tcW w:w="4213" w:type="dxa"/>
          </w:tcPr>
          <w:p w14:paraId="0D2BEB18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68E6A799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73B8750A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066F0662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A1AEA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8E47" w14:textId="77777777" w:rsidR="003949B7" w:rsidRDefault="003949B7">
      <w:r>
        <w:separator/>
      </w:r>
    </w:p>
  </w:endnote>
  <w:endnote w:type="continuationSeparator" w:id="0">
    <w:p w14:paraId="388DD2FB" w14:textId="77777777" w:rsidR="003949B7" w:rsidRDefault="003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8A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D30C" w14:textId="77777777" w:rsidR="003949B7" w:rsidRDefault="003949B7">
      <w:r>
        <w:separator/>
      </w:r>
    </w:p>
  </w:footnote>
  <w:footnote w:type="continuationSeparator" w:id="0">
    <w:p w14:paraId="68A2DE12" w14:textId="77777777" w:rsidR="003949B7" w:rsidRDefault="0039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2E5D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40E1E62" wp14:editId="2CB04FBF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2B0A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6411FADE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E1E62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" o:allowincell="f" filled="f" stroked="f">
              <v:textbox inset="0,0,0,0">
                <w:txbxContent>
                  <w:p w14:paraId="3FBA2B0A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6411FADE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2F02A6E" wp14:editId="529881D8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63561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02A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" o:allowincell="f" filled="f" stroked="f">
              <v:textbox inset="0,0,0,0">
                <w:txbxContent>
                  <w:p w14:paraId="34763561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F"/>
    <w:rsid w:val="000D37B6"/>
    <w:rsid w:val="00183966"/>
    <w:rsid w:val="0018587D"/>
    <w:rsid w:val="001D168F"/>
    <w:rsid w:val="00206D6E"/>
    <w:rsid w:val="00290067"/>
    <w:rsid w:val="003300D6"/>
    <w:rsid w:val="0033371B"/>
    <w:rsid w:val="00364F01"/>
    <w:rsid w:val="0037630B"/>
    <w:rsid w:val="003949B7"/>
    <w:rsid w:val="004369C7"/>
    <w:rsid w:val="004608A5"/>
    <w:rsid w:val="004D0FB3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BA100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A4BA772458C408D6188F2550CDB19" ma:contentTypeVersion="10" ma:contentTypeDescription="Create a new document." ma:contentTypeScope="" ma:versionID="067e1b6b17852fc796048b72dc2091d7">
  <xsd:schema xmlns:xsd="http://www.w3.org/2001/XMLSchema" xmlns:xs="http://www.w3.org/2001/XMLSchema" xmlns:p="http://schemas.microsoft.com/office/2006/metadata/properties" xmlns:ns2="3aefc695-d230-4ece-9c5f-3a229252c7b7" targetNamespace="http://schemas.microsoft.com/office/2006/metadata/properties" ma:root="true" ma:fieldsID="ec0b3151bf390e505f7492006e1da405" ns2:_="">
    <xsd:import namespace="3aefc695-d230-4ece-9c5f-3a229252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fc695-d230-4ece-9c5f-3a229252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8B324-5082-47E3-973F-D7E7F54566C2}"/>
</file>

<file path=customXml/itemProps2.xml><?xml version="1.0" encoding="utf-8"?>
<ds:datastoreItem xmlns:ds="http://schemas.openxmlformats.org/officeDocument/2006/customXml" ds:itemID="{A85C70FA-5E5B-4C69-8D15-B5A69D9A6E12}"/>
</file>

<file path=customXml/itemProps3.xml><?xml version="1.0" encoding="utf-8"?>
<ds:datastoreItem xmlns:ds="http://schemas.openxmlformats.org/officeDocument/2006/customXml" ds:itemID="{D507FC70-4C27-4EFB-9E42-C92AB17B4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Ajeet Pandey</cp:lastModifiedBy>
  <cp:revision>2</cp:revision>
  <dcterms:created xsi:type="dcterms:W3CDTF">2022-02-24T08:01:00Z</dcterms:created>
  <dcterms:modified xsi:type="dcterms:W3CDTF">2022-02-24T08:01:00Z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0x0101000EDA4BA772458C408D6188F2550CDB19</vt:lpwstr>
  </property>
</Properties>
</file>